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A41E07C" w14:textId="77777777" w:rsidR="0026461C" w:rsidRDefault="0026461C">
      <w:pPr>
        <w:spacing w:before="4" w:line="160" w:lineRule="exact"/>
        <w:rPr>
          <w:sz w:val="17"/>
          <w:szCs w:val="17"/>
        </w:rPr>
      </w:pPr>
      <w:bookmarkStart w:id="0" w:name="_GoBack"/>
      <w:bookmarkEnd w:id="0"/>
    </w:p>
    <w:p w14:paraId="2C4DE9DD" w14:textId="77777777" w:rsidR="00AC6347" w:rsidRDefault="00AC6347">
      <w:pPr>
        <w:spacing w:before="4" w:line="160" w:lineRule="exact"/>
        <w:rPr>
          <w:sz w:val="17"/>
          <w:szCs w:val="17"/>
        </w:rPr>
      </w:pPr>
    </w:p>
    <w:p w14:paraId="44117D94" w14:textId="77777777" w:rsidR="0026461C" w:rsidRDefault="0026461C">
      <w:pPr>
        <w:spacing w:line="200" w:lineRule="exact"/>
      </w:pPr>
    </w:p>
    <w:p w14:paraId="6E0B7CBE" w14:textId="77777777" w:rsidR="005C6866" w:rsidRDefault="005C6866">
      <w:pPr>
        <w:spacing w:before="5" w:line="160" w:lineRule="exact"/>
        <w:rPr>
          <w:sz w:val="16"/>
          <w:szCs w:val="16"/>
        </w:rPr>
        <w:sectPr w:rsidR="005C6866">
          <w:type w:val="continuous"/>
          <w:pgSz w:w="12240" w:h="15660"/>
          <w:pgMar w:top="1460" w:right="380" w:bottom="0" w:left="440" w:header="720" w:footer="720" w:gutter="0"/>
          <w:cols w:space="720"/>
        </w:sectPr>
      </w:pPr>
    </w:p>
    <w:p w14:paraId="49BD6708" w14:textId="326BCAAB" w:rsidR="0026461C" w:rsidRPr="00DD0667" w:rsidRDefault="003A7F1E">
      <w:pPr>
        <w:spacing w:before="43"/>
        <w:ind w:left="242" w:right="-38"/>
        <w:jc w:val="center"/>
        <w:rPr>
          <w:rFonts w:ascii="Arial" w:eastAsia="Arial" w:hAnsi="Arial" w:cs="Arial"/>
          <w:color w:val="FFFFFF" w:themeColor="background1"/>
        </w:rPr>
      </w:pPr>
      <w:r>
        <w:rPr>
          <w:noProof/>
          <w:color w:val="FFFFFF" w:themeColor="background1"/>
          <w:sz w:val="28"/>
          <w:szCs w:val="28"/>
        </w:rPr>
        <w:lastRenderedPageBreak/>
        <mc:AlternateContent>
          <mc:Choice Requires="wpg">
            <w:drawing>
              <wp:anchor distT="0" distB="0" distL="114300" distR="114300" simplePos="0" relativeHeight="251653120" behindDoc="1" locked="0" layoutInCell="1" allowOverlap="1" wp14:anchorId="1F59C8CE" wp14:editId="3A5D900B">
                <wp:simplePos x="0" y="0"/>
                <wp:positionH relativeFrom="page">
                  <wp:posOffset>347345</wp:posOffset>
                </wp:positionH>
                <wp:positionV relativeFrom="paragraph">
                  <wp:posOffset>-1905</wp:posOffset>
                </wp:positionV>
                <wp:extent cx="7082155" cy="254000"/>
                <wp:effectExtent l="4445" t="3175" r="0" b="0"/>
                <wp:wrapNone/>
                <wp:docPr id="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254000"/>
                          <a:chOff x="547" y="-3"/>
                          <a:chExt cx="11153" cy="400"/>
                        </a:xfrm>
                      </wpg:grpSpPr>
                      <wps:wsp>
                        <wps:cNvPr id="32" name="Freeform 42"/>
                        <wps:cNvSpPr>
                          <a:spLocks/>
                        </wps:cNvSpPr>
                        <wps:spPr bwMode="auto">
                          <a:xfrm>
                            <a:off x="547" y="-3"/>
                            <a:ext cx="11153" cy="400"/>
                          </a:xfrm>
                          <a:custGeom>
                            <a:avLst/>
                            <a:gdLst>
                              <a:gd name="T0" fmla="+- 0 547 547"/>
                              <a:gd name="T1" fmla="*/ T0 w 11153"/>
                              <a:gd name="T2" fmla="+- 0 396 -3"/>
                              <a:gd name="T3" fmla="*/ 396 h 400"/>
                              <a:gd name="T4" fmla="+- 0 11700 547"/>
                              <a:gd name="T5" fmla="*/ T4 w 11153"/>
                              <a:gd name="T6" fmla="+- 0 396 -3"/>
                              <a:gd name="T7" fmla="*/ 396 h 400"/>
                              <a:gd name="T8" fmla="+- 0 11700 547"/>
                              <a:gd name="T9" fmla="*/ T8 w 11153"/>
                              <a:gd name="T10" fmla="+- 0 -3 -3"/>
                              <a:gd name="T11" fmla="*/ -3 h 400"/>
                              <a:gd name="T12" fmla="+- 0 547 547"/>
                              <a:gd name="T13" fmla="*/ T12 w 11153"/>
                              <a:gd name="T14" fmla="+- 0 -3 -3"/>
                              <a:gd name="T15" fmla="*/ -3 h 400"/>
                              <a:gd name="T16" fmla="+- 0 547 547"/>
                              <a:gd name="T17" fmla="*/ T16 w 11153"/>
                              <a:gd name="T18" fmla="+- 0 396 -3"/>
                              <a:gd name="T19" fmla="*/ 396 h 400"/>
                            </a:gdLst>
                            <a:ahLst/>
                            <a:cxnLst>
                              <a:cxn ang="0">
                                <a:pos x="T1" y="T3"/>
                              </a:cxn>
                              <a:cxn ang="0">
                                <a:pos x="T5" y="T7"/>
                              </a:cxn>
                              <a:cxn ang="0">
                                <a:pos x="T9" y="T11"/>
                              </a:cxn>
                              <a:cxn ang="0">
                                <a:pos x="T13" y="T15"/>
                              </a:cxn>
                              <a:cxn ang="0">
                                <a:pos x="T17" y="T19"/>
                              </a:cxn>
                            </a:cxnLst>
                            <a:rect l="0" t="0" r="r" b="b"/>
                            <a:pathLst>
                              <a:path w="11153" h="400">
                                <a:moveTo>
                                  <a:pt x="0" y="399"/>
                                </a:moveTo>
                                <a:lnTo>
                                  <a:pt x="11153" y="399"/>
                                </a:lnTo>
                                <a:lnTo>
                                  <a:pt x="11153" y="0"/>
                                </a:lnTo>
                                <a:lnTo>
                                  <a:pt x="0" y="0"/>
                                </a:lnTo>
                                <a:lnTo>
                                  <a:pt x="0" y="399"/>
                                </a:lnTo>
                                <a:close/>
                              </a:path>
                            </a:pathLst>
                          </a:custGeom>
                          <a:solidFill>
                            <a:srgbClr val="008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D7C7F8" id="Group 41" o:spid="_x0000_s1026" style="position:absolute;margin-left:27.35pt;margin-top:-.15pt;width:557.65pt;height:20pt;z-index:-251662336;mso-position-horizontal-relative:page" coordorigin="547,-3" coordsize="1115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">
                <v:shape id="Freeform 42" o:spid="_x0000_s1027" style="position:absolute;left:547;top:-3;width:11153;height:400;visibility:visible;mso-wrap-style:square;v-text-anchor:top" coordsize="111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" path="m,399r11153,l11153,,,,,399xe" fillcolor="#0088c4" stroked="f">
                  <v:path arrowok="t" o:connecttype="custom" o:connectlocs="0,396;11153,396;11153,-3;0,-3;0,396" o:connectangles="0,0,0,0,0"/>
                </v:shape>
                <w10:wrap anchorx="page"/>
              </v:group>
            </w:pict>
          </mc:Fallback>
        </mc:AlternateContent>
      </w:r>
      <w:r w:rsidR="001221F2" w:rsidRPr="00DD0667">
        <w:rPr>
          <w:rFonts w:ascii="Arial" w:eastAsia="Arial" w:hAnsi="Arial" w:cs="Arial"/>
          <w:b/>
          <w:color w:val="FFFFFF" w:themeColor="background1"/>
          <w:sz w:val="28"/>
          <w:szCs w:val="28"/>
        </w:rPr>
        <w:t>*</w:t>
      </w:r>
      <w:r w:rsidR="001221F2" w:rsidRPr="00DD0667">
        <w:rPr>
          <w:rFonts w:ascii="Arial" w:eastAsia="Arial" w:hAnsi="Arial" w:cs="Arial"/>
          <w:b/>
          <w:color w:val="FFFFFF" w:themeColor="background1"/>
          <w:spacing w:val="4"/>
          <w:sz w:val="24"/>
          <w:szCs w:val="24"/>
        </w:rPr>
        <w:t xml:space="preserve"> </w:t>
      </w:r>
      <w:r w:rsidR="001221F2" w:rsidRPr="00DD0667">
        <w:rPr>
          <w:rFonts w:ascii="Arial" w:eastAsia="Arial" w:hAnsi="Arial" w:cs="Arial"/>
          <w:b/>
          <w:color w:val="FFFFFF" w:themeColor="background1"/>
        </w:rPr>
        <w:t>Requi</w:t>
      </w:r>
      <w:r w:rsidR="001221F2" w:rsidRPr="00DD0667">
        <w:rPr>
          <w:rFonts w:ascii="Arial" w:eastAsia="Arial" w:hAnsi="Arial" w:cs="Arial"/>
          <w:b/>
          <w:color w:val="FFFFFF" w:themeColor="background1"/>
          <w:spacing w:val="-4"/>
        </w:rPr>
        <w:t>r</w:t>
      </w:r>
      <w:r w:rsidR="001221F2" w:rsidRPr="00DD0667">
        <w:rPr>
          <w:rFonts w:ascii="Arial" w:eastAsia="Arial" w:hAnsi="Arial" w:cs="Arial"/>
          <w:b/>
          <w:color w:val="FFFFFF" w:themeColor="background1"/>
        </w:rPr>
        <w:t>ed</w:t>
      </w:r>
      <w:r w:rsidR="001221F2" w:rsidRPr="00DD0667">
        <w:rPr>
          <w:rFonts w:ascii="Arial" w:eastAsia="Arial" w:hAnsi="Arial" w:cs="Arial"/>
          <w:b/>
          <w:color w:val="FFFFFF" w:themeColor="background1"/>
          <w:spacing w:val="-4"/>
        </w:rPr>
        <w:t xml:space="preserve"> </w:t>
      </w:r>
      <w:r w:rsidR="001221F2" w:rsidRPr="00DD0667">
        <w:rPr>
          <w:rFonts w:ascii="Arial" w:eastAsia="Arial" w:hAnsi="Arial" w:cs="Arial"/>
          <w:b/>
          <w:color w:val="FFFFFF" w:themeColor="background1"/>
        </w:rPr>
        <w:t>Info</w:t>
      </w:r>
    </w:p>
    <w:p w14:paraId="022667DD" w14:textId="77777777" w:rsidR="0026461C" w:rsidRPr="00DD0667" w:rsidRDefault="0026461C">
      <w:pPr>
        <w:spacing w:before="2" w:line="160" w:lineRule="exact"/>
        <w:rPr>
          <w:color w:val="FFFFFF" w:themeColor="background1"/>
          <w:sz w:val="17"/>
          <w:szCs w:val="17"/>
        </w:rPr>
      </w:pPr>
    </w:p>
    <w:p w14:paraId="166B477A" w14:textId="6D84F69A" w:rsidR="0026461C" w:rsidRPr="00DD0667" w:rsidRDefault="003A7F1E">
      <w:pPr>
        <w:spacing w:line="200" w:lineRule="exact"/>
        <w:rPr>
          <w:color w:val="FFFFFF" w:themeColor="background1"/>
        </w:rPr>
      </w:pPr>
      <w:r>
        <w:rPr>
          <w:noProof/>
          <w:color w:val="FFFFFF" w:themeColor="background1"/>
        </w:rPr>
        <mc:AlternateContent>
          <mc:Choice Requires="wpg">
            <w:drawing>
              <wp:anchor distT="0" distB="0" distL="114300" distR="114300" simplePos="0" relativeHeight="251655168" behindDoc="1" locked="0" layoutInCell="1" allowOverlap="1" wp14:anchorId="527941F4" wp14:editId="4B0081EB">
                <wp:simplePos x="0" y="0"/>
                <wp:positionH relativeFrom="page">
                  <wp:posOffset>384175</wp:posOffset>
                </wp:positionH>
                <wp:positionV relativeFrom="paragraph">
                  <wp:posOffset>97790</wp:posOffset>
                </wp:positionV>
                <wp:extent cx="1320800" cy="409575"/>
                <wp:effectExtent l="3175" t="8890" r="0" b="635"/>
                <wp:wrapNone/>
                <wp:docPr id="2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409575"/>
                          <a:chOff x="605" y="-26"/>
                          <a:chExt cx="1620" cy="318"/>
                        </a:xfrm>
                      </wpg:grpSpPr>
                      <wps:wsp>
                        <wps:cNvPr id="30" name="Freeform 40"/>
                        <wps:cNvSpPr>
                          <a:spLocks/>
                        </wps:cNvSpPr>
                        <wps:spPr bwMode="auto">
                          <a:xfrm>
                            <a:off x="605" y="-26"/>
                            <a:ext cx="1620" cy="318"/>
                          </a:xfrm>
                          <a:custGeom>
                            <a:avLst/>
                            <a:gdLst>
                              <a:gd name="T0" fmla="+- 0 2185 605"/>
                              <a:gd name="T1" fmla="*/ T0 w 1620"/>
                              <a:gd name="T2" fmla="+- 0 173 -26"/>
                              <a:gd name="T3" fmla="*/ 173 h 318"/>
                              <a:gd name="T4" fmla="+- 0 2198 605"/>
                              <a:gd name="T5" fmla="*/ T4 w 1620"/>
                              <a:gd name="T6" fmla="+- 0 171 -26"/>
                              <a:gd name="T7" fmla="*/ 171 h 318"/>
                              <a:gd name="T8" fmla="+- 0 2217 605"/>
                              <a:gd name="T9" fmla="*/ T8 w 1620"/>
                              <a:gd name="T10" fmla="+- 0 158 -26"/>
                              <a:gd name="T11" fmla="*/ 158 h 318"/>
                              <a:gd name="T12" fmla="+- 0 2225 605"/>
                              <a:gd name="T13" fmla="*/ T12 w 1620"/>
                              <a:gd name="T14" fmla="+- 0 133 -26"/>
                              <a:gd name="T15" fmla="*/ 133 h 318"/>
                              <a:gd name="T16" fmla="+- 0 2225 605"/>
                              <a:gd name="T17" fmla="*/ T16 w 1620"/>
                              <a:gd name="T18" fmla="+- 0 14 -26"/>
                              <a:gd name="T19" fmla="*/ 14 h 318"/>
                              <a:gd name="T20" fmla="+- 0 2223 605"/>
                              <a:gd name="T21" fmla="*/ T20 w 1620"/>
                              <a:gd name="T22" fmla="+- 0 -15 -26"/>
                              <a:gd name="T23" fmla="*/ -15 h 318"/>
                              <a:gd name="T24" fmla="+- 0 2211 605"/>
                              <a:gd name="T25" fmla="*/ T24 w 1620"/>
                              <a:gd name="T26" fmla="+- 0 -25 -26"/>
                              <a:gd name="T27" fmla="*/ -25 h 318"/>
                              <a:gd name="T28" fmla="+- 0 2185 605"/>
                              <a:gd name="T29" fmla="*/ T28 w 1620"/>
                              <a:gd name="T30" fmla="+- 0 -26 -26"/>
                              <a:gd name="T31" fmla="*/ -26 h 318"/>
                              <a:gd name="T32" fmla="+- 0 645 605"/>
                              <a:gd name="T33" fmla="*/ T32 w 1620"/>
                              <a:gd name="T34" fmla="+- 0 -26 -26"/>
                              <a:gd name="T35" fmla="*/ -26 h 318"/>
                              <a:gd name="T36" fmla="+- 0 616 605"/>
                              <a:gd name="T37" fmla="*/ T36 w 1620"/>
                              <a:gd name="T38" fmla="+- 0 -24 -26"/>
                              <a:gd name="T39" fmla="*/ -24 h 318"/>
                              <a:gd name="T40" fmla="+- 0 606 605"/>
                              <a:gd name="T41" fmla="*/ T40 w 1620"/>
                              <a:gd name="T42" fmla="+- 0 -12 -26"/>
                              <a:gd name="T43" fmla="*/ -12 h 318"/>
                              <a:gd name="T44" fmla="+- 0 605 605"/>
                              <a:gd name="T45" fmla="*/ T44 w 1620"/>
                              <a:gd name="T46" fmla="+- 0 14 -26"/>
                              <a:gd name="T47" fmla="*/ 14 h 318"/>
                              <a:gd name="T48" fmla="+- 0 605 605"/>
                              <a:gd name="T49" fmla="*/ T48 w 1620"/>
                              <a:gd name="T50" fmla="+- 0 133 -26"/>
                              <a:gd name="T51" fmla="*/ 133 h 318"/>
                              <a:gd name="T52" fmla="+- 0 607 605"/>
                              <a:gd name="T53" fmla="*/ T52 w 1620"/>
                              <a:gd name="T54" fmla="+- 0 162 -26"/>
                              <a:gd name="T55" fmla="*/ 162 h 318"/>
                              <a:gd name="T56" fmla="+- 0 620 605"/>
                              <a:gd name="T57" fmla="*/ T56 w 1620"/>
                              <a:gd name="T58" fmla="+- 0 171 -26"/>
                              <a:gd name="T59" fmla="*/ 171 h 318"/>
                              <a:gd name="T60" fmla="+- 0 642 605"/>
                              <a:gd name="T61" fmla="*/ T60 w 1620"/>
                              <a:gd name="T62" fmla="+- 0 173 -26"/>
                              <a:gd name="T63" fmla="*/ 173 h 318"/>
                              <a:gd name="T64" fmla="+- 0 642 605"/>
                              <a:gd name="T65" fmla="*/ T64 w 1620"/>
                              <a:gd name="T66" fmla="+- 0 173 -26"/>
                              <a:gd name="T67" fmla="*/ 173 h 318"/>
                              <a:gd name="T68" fmla="+- 0 1415 605"/>
                              <a:gd name="T69" fmla="*/ T68 w 1620"/>
                              <a:gd name="T70" fmla="+- 0 291 -26"/>
                              <a:gd name="T71" fmla="*/ 291 h 318"/>
                              <a:gd name="T72" fmla="+- 0 2185 605"/>
                              <a:gd name="T73" fmla="*/ T72 w 1620"/>
                              <a:gd name="T74" fmla="+- 0 173 -26"/>
                              <a:gd name="T75" fmla="*/ 173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20" h="318">
                                <a:moveTo>
                                  <a:pt x="1580" y="199"/>
                                </a:moveTo>
                                <a:lnTo>
                                  <a:pt x="1593" y="197"/>
                                </a:lnTo>
                                <a:lnTo>
                                  <a:pt x="1612" y="184"/>
                                </a:lnTo>
                                <a:lnTo>
                                  <a:pt x="1620" y="159"/>
                                </a:lnTo>
                                <a:lnTo>
                                  <a:pt x="1620" y="40"/>
                                </a:lnTo>
                                <a:lnTo>
                                  <a:pt x="1618" y="11"/>
                                </a:lnTo>
                                <a:lnTo>
                                  <a:pt x="1606" y="1"/>
                                </a:lnTo>
                                <a:lnTo>
                                  <a:pt x="1580" y="0"/>
                                </a:lnTo>
                                <a:lnTo>
                                  <a:pt x="40" y="0"/>
                                </a:lnTo>
                                <a:lnTo>
                                  <a:pt x="11" y="2"/>
                                </a:lnTo>
                                <a:lnTo>
                                  <a:pt x="1" y="14"/>
                                </a:lnTo>
                                <a:lnTo>
                                  <a:pt x="0" y="40"/>
                                </a:lnTo>
                                <a:lnTo>
                                  <a:pt x="0" y="159"/>
                                </a:lnTo>
                                <a:lnTo>
                                  <a:pt x="2" y="188"/>
                                </a:lnTo>
                                <a:lnTo>
                                  <a:pt x="15" y="197"/>
                                </a:lnTo>
                                <a:lnTo>
                                  <a:pt x="37" y="199"/>
                                </a:lnTo>
                                <a:lnTo>
                                  <a:pt x="810" y="317"/>
                                </a:lnTo>
                                <a:lnTo>
                                  <a:pt x="1580" y="199"/>
                                </a:lnTo>
                                <a:close/>
                              </a:path>
                            </a:pathLst>
                          </a:custGeom>
                          <a:solidFill>
                            <a:srgbClr val="008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B1A968" id="Group 39" o:spid="_x0000_s1026" style="position:absolute;margin-left:30.25pt;margin-top:7.7pt;width:104pt;height:32.25pt;z-index:-251660288;mso-position-horizontal-relative:page" coordorigin="605,-26" coordsize="162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">
                <v:shape id="Freeform 40" o:spid="_x0000_s1027" style="position:absolute;left:605;top:-26;width:1620;height:318;visibility:visible;mso-wrap-style:square;v-text-anchor:top" coordsize="162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" path="m1580,199r13,-2l1612,184r8,-25l1620,40r-2,-29l1606,1,1580,,40,,11,2,1,14,,40,,159r2,29l15,197r22,2l810,317,1580,199xe" fillcolor="#0088c4" stroked="f">
                  <v:path arrowok="t" o:connecttype="custom" o:connectlocs="1580,173;1593,171;1612,158;1620,133;1620,14;1618,-15;1606,-25;1580,-26;40,-26;11,-24;1,-12;0,14;0,133;2,162;15,171;37,173;37,173;810,291;1580,173" o:connectangles="0,0,0,0,0,0,0,0,0,0,0,0,0,0,0,0,0,0,0"/>
                </v:shape>
                <w10:wrap anchorx="page"/>
              </v:group>
            </w:pict>
          </mc:Fallback>
        </mc:AlternateContent>
      </w:r>
    </w:p>
    <w:p w14:paraId="2CA1E406" w14:textId="77777777" w:rsidR="005C6866" w:rsidRPr="00DD0667" w:rsidRDefault="005C6866" w:rsidP="005C6866">
      <w:pPr>
        <w:spacing w:line="140" w:lineRule="exact"/>
        <w:ind w:left="90" w:right="164"/>
        <w:rPr>
          <w:rFonts w:ascii="Arial" w:eastAsia="Arial" w:hAnsi="Arial" w:cs="Arial"/>
          <w:b/>
          <w:color w:val="FFFFFF" w:themeColor="background1"/>
          <w:spacing w:val="-1"/>
          <w:w w:val="77"/>
          <w:position w:val="-1"/>
          <w:sz w:val="22"/>
          <w:szCs w:val="14"/>
        </w:rPr>
      </w:pPr>
    </w:p>
    <w:p w14:paraId="59B57659" w14:textId="77777777" w:rsidR="005C6866" w:rsidRPr="00DD0667" w:rsidRDefault="008F1F70" w:rsidP="008F1F70">
      <w:pPr>
        <w:spacing w:line="140" w:lineRule="exact"/>
        <w:ind w:right="164"/>
        <w:rPr>
          <w:rFonts w:ascii="Arial" w:eastAsia="Arial" w:hAnsi="Arial" w:cs="Arial"/>
          <w:b/>
          <w:color w:val="FFFFFF" w:themeColor="background1"/>
          <w:spacing w:val="-1"/>
          <w:w w:val="77"/>
          <w:position w:val="-1"/>
          <w:sz w:val="22"/>
          <w:szCs w:val="14"/>
        </w:rPr>
      </w:pPr>
      <w:r w:rsidRPr="00DD0667">
        <w:rPr>
          <w:rFonts w:ascii="Arial" w:eastAsia="Arial" w:hAnsi="Arial" w:cs="Arial"/>
          <w:b/>
          <w:color w:val="FFFFFF" w:themeColor="background1"/>
          <w:spacing w:val="-1"/>
          <w:w w:val="77"/>
          <w:position w:val="-1"/>
          <w:sz w:val="22"/>
          <w:szCs w:val="14"/>
        </w:rPr>
        <w:t xml:space="preserve">    </w:t>
      </w:r>
      <w:r w:rsidR="005C6866" w:rsidRPr="00DD0667">
        <w:rPr>
          <w:rFonts w:ascii="Arial" w:eastAsia="Arial" w:hAnsi="Arial" w:cs="Arial"/>
          <w:b/>
          <w:color w:val="FFFFFF" w:themeColor="background1"/>
          <w:spacing w:val="-1"/>
          <w:w w:val="77"/>
          <w:position w:val="-1"/>
          <w:sz w:val="22"/>
          <w:szCs w:val="14"/>
        </w:rPr>
        <w:t xml:space="preserve">   </w:t>
      </w:r>
      <w:r w:rsidR="00DD0667" w:rsidRPr="00DD0667">
        <w:rPr>
          <w:rFonts w:ascii="Arial" w:eastAsia="Arial" w:hAnsi="Arial" w:cs="Arial"/>
          <w:b/>
          <w:color w:val="FFFFFF" w:themeColor="background1"/>
          <w:spacing w:val="-1"/>
          <w:w w:val="77"/>
          <w:position w:val="-1"/>
          <w:sz w:val="22"/>
          <w:szCs w:val="14"/>
        </w:rPr>
        <w:t>*</w:t>
      </w:r>
      <w:r w:rsidR="005C6866" w:rsidRPr="00DD0667">
        <w:rPr>
          <w:rFonts w:ascii="Arial" w:eastAsia="Arial" w:hAnsi="Arial" w:cs="Arial"/>
          <w:b/>
          <w:color w:val="FFFFFF" w:themeColor="background1"/>
          <w:spacing w:val="-1"/>
          <w:w w:val="77"/>
          <w:position w:val="-1"/>
          <w:sz w:val="22"/>
          <w:szCs w:val="14"/>
        </w:rPr>
        <w:t xml:space="preserve"> PARENT/GUARDIAN</w:t>
      </w:r>
    </w:p>
    <w:p w14:paraId="218A08B4" w14:textId="77777777" w:rsidR="005C6866" w:rsidRPr="00DD0667" w:rsidRDefault="005C6866" w:rsidP="005C6866">
      <w:pPr>
        <w:spacing w:line="140" w:lineRule="exact"/>
        <w:ind w:left="90" w:right="164"/>
        <w:rPr>
          <w:rFonts w:ascii="Arial" w:eastAsia="Arial" w:hAnsi="Arial" w:cs="Arial"/>
          <w:b/>
          <w:color w:val="FFFFFF" w:themeColor="background1"/>
          <w:spacing w:val="-1"/>
          <w:w w:val="77"/>
          <w:position w:val="-1"/>
          <w:sz w:val="22"/>
          <w:szCs w:val="14"/>
        </w:rPr>
      </w:pPr>
    </w:p>
    <w:p w14:paraId="477CA919" w14:textId="77777777" w:rsidR="005C6866" w:rsidRPr="00DD0667" w:rsidRDefault="005C6866" w:rsidP="005C6866">
      <w:pPr>
        <w:spacing w:line="140" w:lineRule="exact"/>
        <w:ind w:left="90" w:right="164"/>
        <w:rPr>
          <w:rFonts w:ascii="Arial" w:eastAsia="Arial" w:hAnsi="Arial" w:cs="Arial"/>
          <w:color w:val="FFFFFF" w:themeColor="background1"/>
          <w:sz w:val="22"/>
          <w:szCs w:val="14"/>
        </w:rPr>
      </w:pPr>
    </w:p>
    <w:p w14:paraId="146FF768" w14:textId="77777777" w:rsidR="0026461C" w:rsidRDefault="001221F2">
      <w:pPr>
        <w:spacing w:before="23"/>
        <w:ind w:left="457" w:right="3620"/>
        <w:jc w:val="center"/>
        <w:rPr>
          <w:rFonts w:ascii="Arial" w:eastAsia="Arial" w:hAnsi="Arial" w:cs="Arial"/>
          <w:sz w:val="32"/>
          <w:szCs w:val="32"/>
        </w:rPr>
      </w:pPr>
      <w:r w:rsidRPr="00DD0667">
        <w:rPr>
          <w:color w:val="FFFFFF" w:themeColor="background1"/>
        </w:rPr>
        <w:br w:type="column"/>
      </w:r>
      <w:r w:rsidRPr="00DD0667">
        <w:rPr>
          <w:rFonts w:ascii="Arial" w:eastAsia="Arial" w:hAnsi="Arial" w:cs="Arial"/>
          <w:b/>
          <w:color w:val="FFFFFF" w:themeColor="background1"/>
          <w:spacing w:val="1"/>
          <w:w w:val="119"/>
          <w:sz w:val="32"/>
          <w:szCs w:val="32"/>
        </w:rPr>
        <w:lastRenderedPageBreak/>
        <w:t>R</w:t>
      </w:r>
      <w:r w:rsidRPr="00DD0667">
        <w:rPr>
          <w:rFonts w:ascii="Arial" w:eastAsia="Arial" w:hAnsi="Arial" w:cs="Arial"/>
          <w:b/>
          <w:color w:val="FFFFFF" w:themeColor="background1"/>
          <w:spacing w:val="-6"/>
          <w:w w:val="119"/>
          <w:sz w:val="32"/>
          <w:szCs w:val="32"/>
        </w:rPr>
        <w:t>E</w:t>
      </w:r>
      <w:r w:rsidRPr="00DD0667">
        <w:rPr>
          <w:rFonts w:ascii="Arial" w:eastAsia="Arial" w:hAnsi="Arial" w:cs="Arial"/>
          <w:b/>
          <w:color w:val="FFFFFF" w:themeColor="background1"/>
          <w:spacing w:val="-1"/>
          <w:w w:val="119"/>
          <w:sz w:val="32"/>
          <w:szCs w:val="32"/>
        </w:rPr>
        <w:t>G</w:t>
      </w:r>
      <w:r w:rsidRPr="00DD0667">
        <w:rPr>
          <w:rFonts w:ascii="Arial" w:eastAsia="Arial" w:hAnsi="Arial" w:cs="Arial"/>
          <w:b/>
          <w:color w:val="FFFFFF" w:themeColor="background1"/>
          <w:w w:val="119"/>
          <w:sz w:val="32"/>
          <w:szCs w:val="32"/>
        </w:rPr>
        <w:t>I</w:t>
      </w:r>
      <w:r w:rsidRPr="00DD0667">
        <w:rPr>
          <w:rFonts w:ascii="Arial" w:eastAsia="Arial" w:hAnsi="Arial" w:cs="Arial"/>
          <w:b/>
          <w:color w:val="FFFFFF" w:themeColor="background1"/>
          <w:spacing w:val="-1"/>
          <w:w w:val="119"/>
          <w:sz w:val="32"/>
          <w:szCs w:val="32"/>
        </w:rPr>
        <w:t>S</w:t>
      </w:r>
      <w:r w:rsidRPr="00DD0667">
        <w:rPr>
          <w:rFonts w:ascii="Arial" w:eastAsia="Arial" w:hAnsi="Arial" w:cs="Arial"/>
          <w:b/>
          <w:color w:val="FFFFFF" w:themeColor="background1"/>
          <w:spacing w:val="-2"/>
          <w:w w:val="119"/>
          <w:sz w:val="32"/>
          <w:szCs w:val="32"/>
        </w:rPr>
        <w:t>T</w:t>
      </w:r>
      <w:r w:rsidRPr="00DD0667">
        <w:rPr>
          <w:rFonts w:ascii="Arial" w:eastAsia="Arial" w:hAnsi="Arial" w:cs="Arial"/>
          <w:b/>
          <w:color w:val="FFFFFF" w:themeColor="background1"/>
          <w:spacing w:val="9"/>
          <w:w w:val="119"/>
          <w:sz w:val="32"/>
          <w:szCs w:val="32"/>
        </w:rPr>
        <w:t>R</w:t>
      </w:r>
      <w:r w:rsidRPr="00DD0667">
        <w:rPr>
          <w:rFonts w:ascii="Arial" w:eastAsia="Arial" w:hAnsi="Arial" w:cs="Arial"/>
          <w:b/>
          <w:color w:val="FFFFFF" w:themeColor="background1"/>
          <w:spacing w:val="-34"/>
          <w:w w:val="119"/>
          <w:sz w:val="32"/>
          <w:szCs w:val="32"/>
        </w:rPr>
        <w:t>A</w:t>
      </w:r>
      <w:r w:rsidRPr="00DD0667">
        <w:rPr>
          <w:rFonts w:ascii="Arial" w:eastAsia="Arial" w:hAnsi="Arial" w:cs="Arial"/>
          <w:b/>
          <w:color w:val="FFFFFF" w:themeColor="background1"/>
          <w:spacing w:val="-2"/>
          <w:w w:val="119"/>
          <w:sz w:val="32"/>
          <w:szCs w:val="32"/>
        </w:rPr>
        <w:t>T</w:t>
      </w:r>
      <w:r w:rsidRPr="00DD0667">
        <w:rPr>
          <w:rFonts w:ascii="Arial" w:eastAsia="Arial" w:hAnsi="Arial" w:cs="Arial"/>
          <w:b/>
          <w:color w:val="FFFFFF" w:themeColor="background1"/>
          <w:spacing w:val="-1"/>
          <w:w w:val="119"/>
          <w:sz w:val="32"/>
          <w:szCs w:val="32"/>
        </w:rPr>
        <w:t>IO</w:t>
      </w:r>
      <w:r w:rsidRPr="00DD0667">
        <w:rPr>
          <w:rFonts w:ascii="Arial" w:eastAsia="Arial" w:hAnsi="Arial" w:cs="Arial"/>
          <w:b/>
          <w:color w:val="FFFFFF" w:themeColor="background1"/>
          <w:w w:val="119"/>
          <w:sz w:val="32"/>
          <w:szCs w:val="32"/>
        </w:rPr>
        <w:t>N</w:t>
      </w:r>
      <w:r w:rsidRPr="00DD0667">
        <w:rPr>
          <w:rFonts w:ascii="Arial" w:eastAsia="Arial" w:hAnsi="Arial" w:cs="Arial"/>
          <w:b/>
          <w:color w:val="FFFFFF" w:themeColor="background1"/>
          <w:spacing w:val="29"/>
          <w:w w:val="119"/>
          <w:sz w:val="32"/>
          <w:szCs w:val="32"/>
        </w:rPr>
        <w:t xml:space="preserve"> </w:t>
      </w:r>
      <w:r w:rsidRPr="00DD0667">
        <w:rPr>
          <w:rFonts w:ascii="Arial" w:eastAsia="Arial" w:hAnsi="Arial" w:cs="Arial"/>
          <w:b/>
          <w:color w:val="FFFFFF" w:themeColor="background1"/>
          <w:spacing w:val="-3"/>
          <w:w w:val="118"/>
          <w:sz w:val="32"/>
          <w:szCs w:val="32"/>
        </w:rPr>
        <w:t>F</w:t>
      </w:r>
      <w:r w:rsidRPr="00DD0667">
        <w:rPr>
          <w:rFonts w:ascii="Arial" w:eastAsia="Arial" w:hAnsi="Arial" w:cs="Arial"/>
          <w:b/>
          <w:color w:val="FFFFFF" w:themeColor="background1"/>
          <w:spacing w:val="-1"/>
          <w:w w:val="119"/>
          <w:sz w:val="32"/>
          <w:szCs w:val="32"/>
        </w:rPr>
        <w:t>O</w:t>
      </w:r>
      <w:r w:rsidRPr="00DD0667">
        <w:rPr>
          <w:rFonts w:ascii="Arial" w:eastAsia="Arial" w:hAnsi="Arial" w:cs="Arial"/>
          <w:b/>
          <w:color w:val="FFFFFF" w:themeColor="background1"/>
          <w:spacing w:val="1"/>
          <w:w w:val="119"/>
          <w:sz w:val="32"/>
          <w:szCs w:val="32"/>
        </w:rPr>
        <w:t>R</w:t>
      </w:r>
      <w:r w:rsidRPr="00DD0667">
        <w:rPr>
          <w:rFonts w:ascii="Arial" w:eastAsia="Arial" w:hAnsi="Arial" w:cs="Arial"/>
          <w:b/>
          <w:color w:val="FFFFFF" w:themeColor="background1"/>
          <w:w w:val="135"/>
          <w:sz w:val="32"/>
          <w:szCs w:val="32"/>
        </w:rPr>
        <w:t>M</w:t>
      </w:r>
    </w:p>
    <w:p w14:paraId="267303A9" w14:textId="77777777" w:rsidR="0026461C" w:rsidRDefault="001221F2">
      <w:pPr>
        <w:spacing w:before="41"/>
        <w:ind w:left="-31" w:right="3134"/>
        <w:jc w:val="center"/>
        <w:rPr>
          <w:rFonts w:ascii="Arial" w:eastAsia="Arial" w:hAnsi="Arial" w:cs="Arial"/>
          <w:sz w:val="14"/>
          <w:szCs w:val="14"/>
        </w:rPr>
        <w:sectPr w:rsidR="0026461C" w:rsidSect="005C6866">
          <w:type w:val="continuous"/>
          <w:pgSz w:w="12240" w:h="15660"/>
          <w:pgMar w:top="1460" w:right="380" w:bottom="0" w:left="440" w:header="720" w:footer="720" w:gutter="0"/>
          <w:cols w:num="2" w:space="720" w:equalWidth="0">
            <w:col w:w="2620" w:space="490"/>
            <w:col w:w="8310"/>
          </w:cols>
        </w:sectPr>
      </w:pPr>
      <w:r>
        <w:rPr>
          <w:rFonts w:ascii="Wingdings" w:eastAsia="Wingdings" w:hAnsi="Wingdings" w:cs="Wingdings"/>
          <w:sz w:val="14"/>
          <w:szCs w:val="14"/>
        </w:rPr>
        <w:t></w:t>
      </w:r>
      <w:r>
        <w:rPr>
          <w:spacing w:val="-1"/>
          <w:sz w:val="14"/>
          <w:szCs w:val="14"/>
        </w:rPr>
        <w:t xml:space="preserve"> </w:t>
      </w:r>
      <w:r>
        <w:rPr>
          <w:rFonts w:ascii="Arial" w:eastAsia="Arial" w:hAnsi="Arial" w:cs="Arial"/>
          <w:w w:val="71"/>
          <w:sz w:val="14"/>
          <w:szCs w:val="14"/>
        </w:rPr>
        <w:t>Check</w:t>
      </w:r>
      <w:r>
        <w:rPr>
          <w:rFonts w:ascii="Arial" w:eastAsia="Arial" w:hAnsi="Arial" w:cs="Arial"/>
          <w:spacing w:val="14"/>
          <w:w w:val="71"/>
          <w:sz w:val="14"/>
          <w:szCs w:val="14"/>
        </w:rPr>
        <w:t xml:space="preserve"> </w:t>
      </w:r>
      <w:r>
        <w:rPr>
          <w:rFonts w:ascii="Arial" w:eastAsia="Arial" w:hAnsi="Arial" w:cs="Arial"/>
          <w:w w:val="71"/>
          <w:sz w:val="14"/>
          <w:szCs w:val="14"/>
        </w:rPr>
        <w:t>here</w:t>
      </w:r>
      <w:r>
        <w:rPr>
          <w:rFonts w:ascii="Arial" w:eastAsia="Arial" w:hAnsi="Arial" w:cs="Arial"/>
          <w:spacing w:val="12"/>
          <w:w w:val="71"/>
          <w:sz w:val="14"/>
          <w:szCs w:val="14"/>
        </w:rPr>
        <w:t xml:space="preserve"> </w:t>
      </w:r>
      <w:r>
        <w:rPr>
          <w:rFonts w:ascii="Arial" w:eastAsia="Arial" w:hAnsi="Arial" w:cs="Arial"/>
          <w:w w:val="71"/>
          <w:sz w:val="14"/>
          <w:szCs w:val="14"/>
        </w:rPr>
        <w:t>if</w:t>
      </w:r>
      <w:r>
        <w:rPr>
          <w:rFonts w:ascii="Arial" w:eastAsia="Arial" w:hAnsi="Arial" w:cs="Arial"/>
          <w:spacing w:val="6"/>
          <w:w w:val="71"/>
          <w:sz w:val="14"/>
          <w:szCs w:val="14"/>
        </w:rPr>
        <w:t xml:space="preserve"> </w:t>
      </w:r>
      <w:r>
        <w:rPr>
          <w:rFonts w:ascii="Arial" w:eastAsia="Arial" w:hAnsi="Arial" w:cs="Arial"/>
          <w:w w:val="71"/>
          <w:sz w:val="14"/>
          <w:szCs w:val="14"/>
        </w:rPr>
        <w:t>this</w:t>
      </w:r>
      <w:r>
        <w:rPr>
          <w:rFonts w:ascii="Arial" w:eastAsia="Arial" w:hAnsi="Arial" w:cs="Arial"/>
          <w:spacing w:val="6"/>
          <w:w w:val="71"/>
          <w:sz w:val="14"/>
          <w:szCs w:val="14"/>
        </w:rPr>
        <w:t xml:space="preserve"> </w:t>
      </w:r>
      <w:r>
        <w:rPr>
          <w:rFonts w:ascii="Arial" w:eastAsia="Arial" w:hAnsi="Arial" w:cs="Arial"/>
          <w:w w:val="71"/>
          <w:sz w:val="14"/>
          <w:szCs w:val="14"/>
        </w:rPr>
        <w:t>is</w:t>
      </w:r>
      <w:r>
        <w:rPr>
          <w:rFonts w:ascii="Arial" w:eastAsia="Arial" w:hAnsi="Arial" w:cs="Arial"/>
          <w:spacing w:val="4"/>
          <w:w w:val="71"/>
          <w:sz w:val="14"/>
          <w:szCs w:val="14"/>
        </w:rPr>
        <w:t xml:space="preserve"> </w:t>
      </w:r>
      <w:r>
        <w:rPr>
          <w:rFonts w:ascii="Arial" w:eastAsia="Arial" w:hAnsi="Arial" w:cs="Arial"/>
          <w:w w:val="71"/>
          <w:sz w:val="14"/>
          <w:szCs w:val="14"/>
        </w:rPr>
        <w:t>a</w:t>
      </w:r>
      <w:r>
        <w:rPr>
          <w:rFonts w:ascii="Arial" w:eastAsia="Arial" w:hAnsi="Arial" w:cs="Arial"/>
          <w:spacing w:val="5"/>
          <w:w w:val="71"/>
          <w:sz w:val="14"/>
          <w:szCs w:val="14"/>
        </w:rPr>
        <w:t xml:space="preserve"> </w:t>
      </w:r>
      <w:r>
        <w:rPr>
          <w:rFonts w:ascii="Arial" w:eastAsia="Arial" w:hAnsi="Arial" w:cs="Arial"/>
          <w:w w:val="71"/>
          <w:sz w:val="14"/>
          <w:szCs w:val="14"/>
        </w:rPr>
        <w:t>new</w:t>
      </w:r>
      <w:r>
        <w:rPr>
          <w:rFonts w:ascii="Arial" w:eastAsia="Arial" w:hAnsi="Arial" w:cs="Arial"/>
          <w:spacing w:val="11"/>
          <w:w w:val="71"/>
          <w:sz w:val="14"/>
          <w:szCs w:val="14"/>
        </w:rPr>
        <w:t xml:space="preserve"> </w:t>
      </w:r>
      <w:r>
        <w:rPr>
          <w:rFonts w:ascii="Arial" w:eastAsia="Arial" w:hAnsi="Arial" w:cs="Arial"/>
          <w:w w:val="71"/>
          <w:sz w:val="14"/>
          <w:szCs w:val="14"/>
        </w:rPr>
        <w:t>addres</w:t>
      </w:r>
      <w:r>
        <w:rPr>
          <w:rFonts w:ascii="Arial" w:eastAsia="Arial" w:hAnsi="Arial" w:cs="Arial"/>
          <w:spacing w:val="-6"/>
          <w:w w:val="71"/>
          <w:sz w:val="14"/>
          <w:szCs w:val="14"/>
        </w:rPr>
        <w:t>s</w:t>
      </w:r>
      <w:r>
        <w:rPr>
          <w:rFonts w:ascii="Arial" w:eastAsia="Arial" w:hAnsi="Arial" w:cs="Arial"/>
          <w:w w:val="71"/>
          <w:sz w:val="14"/>
          <w:szCs w:val="14"/>
        </w:rPr>
        <w:t>,</w:t>
      </w:r>
      <w:r>
        <w:rPr>
          <w:rFonts w:ascii="Arial" w:eastAsia="Arial" w:hAnsi="Arial" w:cs="Arial"/>
          <w:spacing w:val="10"/>
          <w:w w:val="71"/>
          <w:sz w:val="14"/>
          <w:szCs w:val="14"/>
        </w:rPr>
        <w:t xml:space="preserve"> </w:t>
      </w:r>
      <w:r>
        <w:rPr>
          <w:rFonts w:ascii="Arial" w:eastAsia="Arial" w:hAnsi="Arial" w:cs="Arial"/>
          <w:w w:val="71"/>
          <w:sz w:val="14"/>
          <w:szCs w:val="14"/>
        </w:rPr>
        <w:t>phone</w:t>
      </w:r>
      <w:r>
        <w:rPr>
          <w:rFonts w:ascii="Arial" w:eastAsia="Arial" w:hAnsi="Arial" w:cs="Arial"/>
          <w:spacing w:val="18"/>
          <w:w w:val="71"/>
          <w:sz w:val="14"/>
          <w:szCs w:val="14"/>
        </w:rPr>
        <w:t xml:space="preserve"> </w:t>
      </w:r>
      <w:r>
        <w:rPr>
          <w:rFonts w:ascii="Arial" w:eastAsia="Arial" w:hAnsi="Arial" w:cs="Arial"/>
          <w:w w:val="71"/>
          <w:sz w:val="14"/>
          <w:szCs w:val="14"/>
        </w:rPr>
        <w:t>number</w:t>
      </w:r>
      <w:r>
        <w:rPr>
          <w:rFonts w:ascii="Arial" w:eastAsia="Arial" w:hAnsi="Arial" w:cs="Arial"/>
          <w:spacing w:val="20"/>
          <w:w w:val="71"/>
          <w:sz w:val="14"/>
          <w:szCs w:val="14"/>
        </w:rPr>
        <w:t xml:space="preserve"> </w:t>
      </w:r>
      <w:r>
        <w:rPr>
          <w:rFonts w:ascii="Arial" w:eastAsia="Arial" w:hAnsi="Arial" w:cs="Arial"/>
          <w:w w:val="71"/>
          <w:sz w:val="14"/>
          <w:szCs w:val="14"/>
        </w:rPr>
        <w:t>or</w:t>
      </w:r>
      <w:r>
        <w:rPr>
          <w:rFonts w:ascii="Arial" w:eastAsia="Arial" w:hAnsi="Arial" w:cs="Arial"/>
          <w:spacing w:val="11"/>
          <w:w w:val="71"/>
          <w:sz w:val="14"/>
          <w:szCs w:val="14"/>
        </w:rPr>
        <w:t xml:space="preserve"> </w:t>
      </w:r>
      <w:r>
        <w:rPr>
          <w:rFonts w:ascii="Arial" w:eastAsia="Arial" w:hAnsi="Arial" w:cs="Arial"/>
          <w:w w:val="71"/>
          <w:sz w:val="14"/>
          <w:szCs w:val="14"/>
        </w:rPr>
        <w:t>email</w:t>
      </w:r>
      <w:r>
        <w:rPr>
          <w:rFonts w:ascii="Arial" w:eastAsia="Arial" w:hAnsi="Arial" w:cs="Arial"/>
          <w:spacing w:val="10"/>
          <w:w w:val="71"/>
          <w:sz w:val="14"/>
          <w:szCs w:val="14"/>
        </w:rPr>
        <w:t xml:space="preserve"> </w:t>
      </w:r>
      <w:r>
        <w:rPr>
          <w:rFonts w:ascii="Arial" w:eastAsia="Arial" w:hAnsi="Arial" w:cs="Arial"/>
          <w:w w:val="71"/>
          <w:sz w:val="14"/>
          <w:szCs w:val="14"/>
        </w:rPr>
        <w:t>addres</w:t>
      </w:r>
      <w:r>
        <w:rPr>
          <w:rFonts w:ascii="Arial" w:eastAsia="Arial" w:hAnsi="Arial" w:cs="Arial"/>
          <w:spacing w:val="-6"/>
          <w:w w:val="71"/>
          <w:sz w:val="14"/>
          <w:szCs w:val="14"/>
        </w:rPr>
        <w:t>s</w:t>
      </w:r>
      <w:r>
        <w:rPr>
          <w:rFonts w:ascii="Arial" w:eastAsia="Arial" w:hAnsi="Arial" w:cs="Arial"/>
          <w:w w:val="71"/>
          <w:sz w:val="14"/>
          <w:szCs w:val="14"/>
        </w:rPr>
        <w:t>.</w:t>
      </w:r>
      <w:r>
        <w:rPr>
          <w:rFonts w:ascii="Arial" w:eastAsia="Arial" w:hAnsi="Arial" w:cs="Arial"/>
          <w:spacing w:val="10"/>
          <w:w w:val="71"/>
          <w:sz w:val="14"/>
          <w:szCs w:val="14"/>
        </w:rPr>
        <w:t xml:space="preserve"> </w:t>
      </w:r>
      <w:r>
        <w:rPr>
          <w:rFonts w:ascii="Arial" w:eastAsia="Arial" w:hAnsi="Arial" w:cs="Arial"/>
          <w:w w:val="71"/>
          <w:sz w:val="14"/>
          <w:szCs w:val="14"/>
        </w:rPr>
        <w:t>Please</w:t>
      </w:r>
      <w:r>
        <w:rPr>
          <w:rFonts w:ascii="Arial" w:eastAsia="Arial" w:hAnsi="Arial" w:cs="Arial"/>
          <w:spacing w:val="2"/>
          <w:w w:val="71"/>
          <w:sz w:val="14"/>
          <w:szCs w:val="14"/>
        </w:rPr>
        <w:t xml:space="preserve"> </w:t>
      </w:r>
      <w:r>
        <w:rPr>
          <w:rFonts w:ascii="Arial" w:eastAsia="Arial" w:hAnsi="Arial" w:cs="Arial"/>
          <w:w w:val="75"/>
          <w:sz w:val="14"/>
          <w:szCs w:val="14"/>
        </w:rPr>
        <w:t>print.</w:t>
      </w:r>
      <w:r>
        <w:rPr>
          <w:rFonts w:ascii="Arial" w:eastAsia="Arial" w:hAnsi="Arial" w:cs="Arial"/>
          <w:spacing w:val="-16"/>
          <w:sz w:val="14"/>
          <w:szCs w:val="14"/>
        </w:rPr>
        <w:t xml:space="preserve"> </w:t>
      </w:r>
      <w:r>
        <w:rPr>
          <w:rFonts w:ascii="Arial" w:eastAsia="Arial" w:hAnsi="Arial" w:cs="Arial"/>
          <w:w w:val="70"/>
          <w:sz w:val="14"/>
          <w:szCs w:val="14"/>
        </w:rPr>
        <w:t>This</w:t>
      </w:r>
      <w:r>
        <w:rPr>
          <w:rFonts w:ascii="Arial" w:eastAsia="Arial" w:hAnsi="Arial" w:cs="Arial"/>
          <w:spacing w:val="7"/>
          <w:w w:val="70"/>
          <w:sz w:val="14"/>
          <w:szCs w:val="14"/>
        </w:rPr>
        <w:t xml:space="preserve"> </w:t>
      </w:r>
      <w:r>
        <w:rPr>
          <w:rFonts w:ascii="Arial" w:eastAsia="Arial" w:hAnsi="Arial" w:cs="Arial"/>
          <w:w w:val="76"/>
          <w:sz w:val="14"/>
          <w:szCs w:val="14"/>
        </w:rPr>
        <w:t>fo</w:t>
      </w:r>
      <w:r>
        <w:rPr>
          <w:rFonts w:ascii="Arial" w:eastAsia="Arial" w:hAnsi="Arial" w:cs="Arial"/>
          <w:spacing w:val="1"/>
          <w:w w:val="76"/>
          <w:sz w:val="14"/>
          <w:szCs w:val="14"/>
        </w:rPr>
        <w:t>r</w:t>
      </w:r>
      <w:r>
        <w:rPr>
          <w:rFonts w:ascii="Arial" w:eastAsia="Arial" w:hAnsi="Arial" w:cs="Arial"/>
          <w:w w:val="76"/>
          <w:sz w:val="14"/>
          <w:szCs w:val="14"/>
        </w:rPr>
        <w:t>m</w:t>
      </w:r>
      <w:r>
        <w:rPr>
          <w:rFonts w:ascii="Arial" w:eastAsia="Arial" w:hAnsi="Arial" w:cs="Arial"/>
          <w:spacing w:val="2"/>
          <w:w w:val="76"/>
          <w:sz w:val="14"/>
          <w:szCs w:val="14"/>
        </w:rPr>
        <w:t xml:space="preserve"> </w:t>
      </w:r>
      <w:r>
        <w:rPr>
          <w:rFonts w:ascii="Arial" w:eastAsia="Arial" w:hAnsi="Arial" w:cs="Arial"/>
          <w:w w:val="76"/>
          <w:sz w:val="14"/>
          <w:szCs w:val="14"/>
        </w:rPr>
        <w:t>may</w:t>
      </w:r>
      <w:r>
        <w:rPr>
          <w:rFonts w:ascii="Arial" w:eastAsia="Arial" w:hAnsi="Arial" w:cs="Arial"/>
          <w:spacing w:val="-4"/>
          <w:w w:val="76"/>
          <w:sz w:val="14"/>
          <w:szCs w:val="14"/>
        </w:rPr>
        <w:t xml:space="preserve"> </w:t>
      </w:r>
      <w:r>
        <w:rPr>
          <w:rFonts w:ascii="Arial" w:eastAsia="Arial" w:hAnsi="Arial" w:cs="Arial"/>
          <w:w w:val="76"/>
          <w:sz w:val="14"/>
          <w:szCs w:val="14"/>
        </w:rPr>
        <w:t>be</w:t>
      </w:r>
      <w:r>
        <w:rPr>
          <w:rFonts w:ascii="Arial" w:eastAsia="Arial" w:hAnsi="Arial" w:cs="Arial"/>
          <w:spacing w:val="1"/>
          <w:w w:val="76"/>
          <w:sz w:val="14"/>
          <w:szCs w:val="14"/>
        </w:rPr>
        <w:t xml:space="preserve"> </w:t>
      </w:r>
      <w:r>
        <w:rPr>
          <w:rFonts w:ascii="Arial" w:eastAsia="Arial" w:hAnsi="Arial" w:cs="Arial"/>
          <w:w w:val="76"/>
          <w:sz w:val="14"/>
          <w:szCs w:val="14"/>
        </w:rPr>
        <w:t>copied.</w:t>
      </w:r>
    </w:p>
    <w:tbl>
      <w:tblPr>
        <w:tblW w:w="0" w:type="auto"/>
        <w:tblInd w:w="102" w:type="dxa"/>
        <w:tblLayout w:type="fixed"/>
        <w:tblCellMar>
          <w:left w:w="0" w:type="dxa"/>
          <w:right w:w="0" w:type="dxa"/>
        </w:tblCellMar>
        <w:tblLook w:val="01E0" w:firstRow="1" w:lastRow="1" w:firstColumn="1" w:lastColumn="1" w:noHBand="0" w:noVBand="0"/>
      </w:tblPr>
      <w:tblGrid>
        <w:gridCol w:w="3442"/>
        <w:gridCol w:w="251"/>
        <w:gridCol w:w="1605"/>
        <w:gridCol w:w="1114"/>
        <w:gridCol w:w="1009"/>
        <w:gridCol w:w="682"/>
        <w:gridCol w:w="917"/>
        <w:gridCol w:w="792"/>
        <w:gridCol w:w="1341"/>
      </w:tblGrid>
      <w:tr w:rsidR="0026461C" w:rsidRPr="005C6866" w14:paraId="50A146EE" w14:textId="77777777" w:rsidTr="005C6866">
        <w:trPr>
          <w:trHeight w:hRule="exact" w:val="836"/>
        </w:trPr>
        <w:tc>
          <w:tcPr>
            <w:tcW w:w="3442" w:type="dxa"/>
            <w:tcBorders>
              <w:top w:val="single" w:sz="4" w:space="0" w:color="000000"/>
              <w:left w:val="single" w:sz="4" w:space="0" w:color="000000"/>
              <w:bottom w:val="single" w:sz="4" w:space="0" w:color="000000"/>
              <w:right w:val="single" w:sz="4" w:space="0" w:color="000000"/>
            </w:tcBorders>
          </w:tcPr>
          <w:p w14:paraId="25602AAF" w14:textId="77777777" w:rsidR="0026461C" w:rsidRPr="005C6866" w:rsidRDefault="001221F2" w:rsidP="001221F2">
            <w:pPr>
              <w:spacing w:before="100" w:beforeAutospacing="1" w:after="100" w:afterAutospacing="1"/>
              <w:ind w:left="38"/>
              <w:rPr>
                <w:rFonts w:ascii="Arial" w:eastAsia="Arial" w:hAnsi="Arial" w:cs="Arial"/>
                <w:sz w:val="22"/>
                <w:szCs w:val="14"/>
              </w:rPr>
            </w:pPr>
            <w:r w:rsidRPr="005C6866">
              <w:rPr>
                <w:rFonts w:ascii="Arial" w:eastAsia="Arial" w:hAnsi="Arial" w:cs="Arial"/>
                <w:w w:val="72"/>
                <w:position w:val="-1"/>
                <w:sz w:val="22"/>
                <w:szCs w:val="14"/>
              </w:rPr>
              <w:lastRenderedPageBreak/>
              <w:t>Last</w:t>
            </w:r>
            <w:r w:rsidRPr="005C6866">
              <w:rPr>
                <w:rFonts w:ascii="Arial" w:eastAsia="Arial" w:hAnsi="Arial" w:cs="Arial"/>
                <w:spacing w:val="6"/>
                <w:w w:val="72"/>
                <w:position w:val="-1"/>
                <w:sz w:val="22"/>
                <w:szCs w:val="14"/>
              </w:rPr>
              <w:t xml:space="preserve"> </w:t>
            </w:r>
            <w:r w:rsidRPr="005C6866">
              <w:rPr>
                <w:rFonts w:ascii="Arial" w:eastAsia="Arial" w:hAnsi="Arial" w:cs="Arial"/>
                <w:w w:val="72"/>
                <w:position w:val="-1"/>
                <w:sz w:val="22"/>
                <w:szCs w:val="14"/>
              </w:rPr>
              <w:t>Name</w:t>
            </w:r>
            <w:r w:rsidRPr="005C6866">
              <w:rPr>
                <w:rFonts w:ascii="Arial" w:eastAsia="Arial" w:hAnsi="Arial" w:cs="Arial"/>
                <w:spacing w:val="10"/>
                <w:w w:val="72"/>
                <w:position w:val="-1"/>
                <w:sz w:val="22"/>
                <w:szCs w:val="14"/>
              </w:rPr>
              <w:t xml:space="preserve"> </w:t>
            </w:r>
            <w:r w:rsidRPr="008F1F70">
              <w:rPr>
                <w:rFonts w:ascii="Arial" w:eastAsia="Arial" w:hAnsi="Arial" w:cs="Arial"/>
                <w:w w:val="76"/>
                <w:position w:val="-1"/>
                <w:sz w:val="28"/>
                <w:szCs w:val="28"/>
              </w:rPr>
              <w:t>*</w:t>
            </w:r>
          </w:p>
        </w:tc>
        <w:tc>
          <w:tcPr>
            <w:tcW w:w="2970" w:type="dxa"/>
            <w:gridSpan w:val="3"/>
            <w:tcBorders>
              <w:top w:val="single" w:sz="4" w:space="0" w:color="000000"/>
              <w:left w:val="single" w:sz="4" w:space="0" w:color="000000"/>
              <w:bottom w:val="single" w:sz="4" w:space="0" w:color="000000"/>
              <w:right w:val="single" w:sz="4" w:space="0" w:color="000000"/>
            </w:tcBorders>
          </w:tcPr>
          <w:p w14:paraId="75524F91" w14:textId="77777777" w:rsidR="0026461C" w:rsidRPr="005C6866" w:rsidRDefault="001221F2" w:rsidP="001221F2">
            <w:pPr>
              <w:spacing w:before="100" w:beforeAutospacing="1" w:after="100" w:afterAutospacing="1"/>
              <w:ind w:left="38"/>
              <w:rPr>
                <w:rFonts w:ascii="Arial" w:eastAsia="Arial" w:hAnsi="Arial" w:cs="Arial"/>
                <w:sz w:val="22"/>
                <w:szCs w:val="14"/>
              </w:rPr>
            </w:pPr>
            <w:r w:rsidRPr="005C6866">
              <w:rPr>
                <w:rFonts w:ascii="Arial" w:eastAsia="Arial" w:hAnsi="Arial" w:cs="Arial"/>
                <w:w w:val="71"/>
                <w:position w:val="-1"/>
                <w:sz w:val="22"/>
                <w:szCs w:val="14"/>
              </w:rPr>
              <w:t>First</w:t>
            </w:r>
            <w:r w:rsidRPr="005C6866">
              <w:rPr>
                <w:rFonts w:ascii="Arial" w:eastAsia="Arial" w:hAnsi="Arial" w:cs="Arial"/>
                <w:spacing w:val="1"/>
                <w:w w:val="71"/>
                <w:position w:val="-1"/>
                <w:sz w:val="22"/>
                <w:szCs w:val="14"/>
              </w:rPr>
              <w:t xml:space="preserve"> </w:t>
            </w:r>
            <w:r w:rsidRPr="005C6866">
              <w:rPr>
                <w:rFonts w:ascii="Arial" w:eastAsia="Arial" w:hAnsi="Arial" w:cs="Arial"/>
                <w:w w:val="71"/>
                <w:position w:val="-1"/>
                <w:sz w:val="22"/>
                <w:szCs w:val="14"/>
              </w:rPr>
              <w:t>Name</w:t>
            </w:r>
            <w:r w:rsidRPr="005C6866">
              <w:rPr>
                <w:rFonts w:ascii="Arial" w:eastAsia="Arial" w:hAnsi="Arial" w:cs="Arial"/>
                <w:spacing w:val="14"/>
                <w:w w:val="71"/>
                <w:position w:val="-1"/>
                <w:sz w:val="22"/>
                <w:szCs w:val="14"/>
              </w:rPr>
              <w:t xml:space="preserve"> </w:t>
            </w:r>
            <w:r w:rsidRPr="008F1F70">
              <w:rPr>
                <w:rFonts w:ascii="Arial" w:eastAsia="Arial" w:hAnsi="Arial" w:cs="Arial"/>
                <w:w w:val="76"/>
                <w:position w:val="-1"/>
                <w:sz w:val="28"/>
                <w:szCs w:val="28"/>
              </w:rPr>
              <w:t>*</w:t>
            </w:r>
          </w:p>
        </w:tc>
        <w:tc>
          <w:tcPr>
            <w:tcW w:w="1691" w:type="dxa"/>
            <w:gridSpan w:val="2"/>
            <w:tcBorders>
              <w:top w:val="single" w:sz="4" w:space="0" w:color="000000"/>
              <w:left w:val="single" w:sz="4" w:space="0" w:color="000000"/>
              <w:bottom w:val="single" w:sz="4" w:space="0" w:color="000000"/>
              <w:right w:val="single" w:sz="4" w:space="0" w:color="000000"/>
            </w:tcBorders>
          </w:tcPr>
          <w:p w14:paraId="71C35F44" w14:textId="77777777" w:rsidR="0026461C" w:rsidRPr="005C6866" w:rsidRDefault="001221F2" w:rsidP="001221F2">
            <w:pPr>
              <w:spacing w:before="100" w:beforeAutospacing="1" w:after="100" w:afterAutospacing="1"/>
              <w:ind w:left="65"/>
              <w:rPr>
                <w:rFonts w:ascii="Arial" w:eastAsia="Arial" w:hAnsi="Arial" w:cs="Arial"/>
                <w:sz w:val="22"/>
                <w:szCs w:val="14"/>
              </w:rPr>
            </w:pPr>
            <w:r w:rsidRPr="005C6866">
              <w:rPr>
                <w:rFonts w:ascii="Arial" w:eastAsia="Arial" w:hAnsi="Arial" w:cs="Arial"/>
                <w:w w:val="72"/>
                <w:position w:val="-1"/>
                <w:sz w:val="22"/>
                <w:szCs w:val="14"/>
              </w:rPr>
              <w:t>Birthday</w:t>
            </w:r>
            <w:r w:rsidRPr="005C6866">
              <w:rPr>
                <w:rFonts w:ascii="Arial" w:eastAsia="Arial" w:hAnsi="Arial" w:cs="Arial"/>
                <w:spacing w:val="6"/>
                <w:w w:val="72"/>
                <w:position w:val="-1"/>
                <w:sz w:val="22"/>
                <w:szCs w:val="14"/>
              </w:rPr>
              <w:t xml:space="preserve"> </w:t>
            </w:r>
            <w:r w:rsidRPr="005C6866">
              <w:rPr>
                <w:rFonts w:ascii="Arial" w:eastAsia="Arial" w:hAnsi="Arial" w:cs="Arial"/>
                <w:w w:val="76"/>
                <w:position w:val="-1"/>
                <w:sz w:val="22"/>
                <w:szCs w:val="14"/>
              </w:rPr>
              <w:t>(mm/dd/yy)</w:t>
            </w:r>
            <w:r w:rsidRPr="005C6866">
              <w:rPr>
                <w:rFonts w:ascii="Arial" w:eastAsia="Arial" w:hAnsi="Arial" w:cs="Arial"/>
                <w:spacing w:val="11"/>
                <w:w w:val="76"/>
                <w:position w:val="-1"/>
                <w:sz w:val="22"/>
                <w:szCs w:val="14"/>
              </w:rPr>
              <w:t xml:space="preserve"> </w:t>
            </w:r>
            <w:r w:rsidRPr="008F1F70">
              <w:rPr>
                <w:rFonts w:ascii="Arial" w:eastAsia="Arial" w:hAnsi="Arial" w:cs="Arial"/>
                <w:w w:val="76"/>
                <w:position w:val="-1"/>
                <w:sz w:val="28"/>
                <w:szCs w:val="28"/>
              </w:rPr>
              <w:t>*</w:t>
            </w:r>
          </w:p>
        </w:tc>
        <w:tc>
          <w:tcPr>
            <w:tcW w:w="3050" w:type="dxa"/>
            <w:gridSpan w:val="3"/>
            <w:tcBorders>
              <w:top w:val="single" w:sz="4" w:space="0" w:color="000000"/>
              <w:left w:val="single" w:sz="4" w:space="0" w:color="000000"/>
              <w:bottom w:val="single" w:sz="4" w:space="0" w:color="000000"/>
              <w:right w:val="single" w:sz="4" w:space="0" w:color="000000"/>
            </w:tcBorders>
          </w:tcPr>
          <w:p w14:paraId="6F2A9BA0" w14:textId="77777777" w:rsidR="0026461C" w:rsidRPr="005C6866" w:rsidRDefault="001221F2" w:rsidP="001221F2">
            <w:pPr>
              <w:spacing w:before="100" w:beforeAutospacing="1" w:after="100" w:afterAutospacing="1"/>
              <w:ind w:left="48"/>
              <w:rPr>
                <w:rFonts w:ascii="Arial" w:eastAsia="Arial" w:hAnsi="Arial" w:cs="Arial"/>
                <w:sz w:val="22"/>
                <w:szCs w:val="14"/>
              </w:rPr>
            </w:pPr>
            <w:r w:rsidRPr="005C6866">
              <w:rPr>
                <w:rFonts w:ascii="Arial" w:eastAsia="Arial" w:hAnsi="Arial" w:cs="Arial"/>
                <w:w w:val="70"/>
                <w:sz w:val="22"/>
                <w:szCs w:val="14"/>
              </w:rPr>
              <w:t>Email</w:t>
            </w:r>
          </w:p>
        </w:tc>
      </w:tr>
      <w:tr w:rsidR="0026461C" w:rsidRPr="005C6866" w14:paraId="19770223" w14:textId="77777777" w:rsidTr="005C6866">
        <w:trPr>
          <w:trHeight w:hRule="exact" w:val="764"/>
        </w:trPr>
        <w:tc>
          <w:tcPr>
            <w:tcW w:w="5298" w:type="dxa"/>
            <w:gridSpan w:val="3"/>
            <w:tcBorders>
              <w:top w:val="single" w:sz="4" w:space="0" w:color="000000"/>
              <w:left w:val="single" w:sz="4" w:space="0" w:color="000000"/>
              <w:bottom w:val="single" w:sz="4" w:space="0" w:color="000000"/>
              <w:right w:val="single" w:sz="4" w:space="0" w:color="000000"/>
            </w:tcBorders>
          </w:tcPr>
          <w:p w14:paraId="562AF166" w14:textId="77777777" w:rsidR="0026461C" w:rsidRPr="005C6866" w:rsidRDefault="001221F2" w:rsidP="001221F2">
            <w:pPr>
              <w:spacing w:before="100" w:beforeAutospacing="1" w:after="100" w:afterAutospacing="1"/>
              <w:ind w:left="38"/>
              <w:rPr>
                <w:rFonts w:ascii="Arial" w:eastAsia="Arial" w:hAnsi="Arial" w:cs="Arial"/>
                <w:sz w:val="22"/>
                <w:szCs w:val="14"/>
              </w:rPr>
            </w:pPr>
            <w:r w:rsidRPr="005C6866">
              <w:rPr>
                <w:rFonts w:ascii="Arial" w:eastAsia="Arial" w:hAnsi="Arial" w:cs="Arial"/>
                <w:w w:val="73"/>
                <w:sz w:val="22"/>
                <w:szCs w:val="14"/>
              </w:rPr>
              <w:t>Address</w:t>
            </w:r>
            <w:r w:rsidRPr="005C6866">
              <w:rPr>
                <w:rFonts w:ascii="Arial" w:eastAsia="Arial" w:hAnsi="Arial" w:cs="Arial"/>
                <w:spacing w:val="5"/>
                <w:w w:val="73"/>
                <w:sz w:val="22"/>
                <w:szCs w:val="14"/>
              </w:rPr>
              <w:t xml:space="preserve"> </w:t>
            </w:r>
            <w:r w:rsidRPr="008F1F70">
              <w:rPr>
                <w:rFonts w:ascii="Arial" w:eastAsia="Arial" w:hAnsi="Arial" w:cs="Arial"/>
                <w:w w:val="76"/>
                <w:sz w:val="28"/>
                <w:szCs w:val="28"/>
              </w:rPr>
              <w:t>*</w:t>
            </w:r>
          </w:p>
        </w:tc>
        <w:tc>
          <w:tcPr>
            <w:tcW w:w="3722" w:type="dxa"/>
            <w:gridSpan w:val="4"/>
            <w:tcBorders>
              <w:top w:val="single" w:sz="4" w:space="0" w:color="000000"/>
              <w:left w:val="single" w:sz="4" w:space="0" w:color="000000"/>
              <w:bottom w:val="single" w:sz="4" w:space="0" w:color="000000"/>
              <w:right w:val="single" w:sz="4" w:space="0" w:color="000000"/>
            </w:tcBorders>
          </w:tcPr>
          <w:p w14:paraId="487BC732" w14:textId="77777777" w:rsidR="0026461C" w:rsidRPr="005C6866" w:rsidRDefault="001221F2" w:rsidP="001221F2">
            <w:pPr>
              <w:spacing w:before="100" w:beforeAutospacing="1" w:after="100" w:afterAutospacing="1"/>
              <w:ind w:left="40"/>
              <w:rPr>
                <w:rFonts w:ascii="Arial" w:eastAsia="Arial" w:hAnsi="Arial" w:cs="Arial"/>
                <w:sz w:val="22"/>
                <w:szCs w:val="14"/>
              </w:rPr>
            </w:pPr>
            <w:r w:rsidRPr="005C6866">
              <w:rPr>
                <w:rFonts w:ascii="Arial" w:eastAsia="Arial" w:hAnsi="Arial" w:cs="Arial"/>
                <w:w w:val="69"/>
                <w:sz w:val="22"/>
                <w:szCs w:val="14"/>
              </w:rPr>
              <w:t>City</w:t>
            </w:r>
            <w:r w:rsidRPr="005C6866">
              <w:rPr>
                <w:rFonts w:ascii="Arial" w:eastAsia="Arial" w:hAnsi="Arial" w:cs="Arial"/>
                <w:spacing w:val="7"/>
                <w:w w:val="69"/>
                <w:sz w:val="22"/>
                <w:szCs w:val="14"/>
              </w:rPr>
              <w:t xml:space="preserve"> </w:t>
            </w:r>
            <w:r w:rsidRPr="008F1F70">
              <w:rPr>
                <w:rFonts w:ascii="Arial" w:eastAsia="Arial" w:hAnsi="Arial" w:cs="Arial"/>
                <w:w w:val="76"/>
                <w:sz w:val="28"/>
                <w:szCs w:val="28"/>
              </w:rPr>
              <w:t>*</w:t>
            </w:r>
          </w:p>
        </w:tc>
        <w:tc>
          <w:tcPr>
            <w:tcW w:w="792" w:type="dxa"/>
            <w:tcBorders>
              <w:top w:val="single" w:sz="4" w:space="0" w:color="000000"/>
              <w:left w:val="single" w:sz="4" w:space="0" w:color="000000"/>
              <w:bottom w:val="single" w:sz="4" w:space="0" w:color="000000"/>
              <w:right w:val="single" w:sz="4" w:space="0" w:color="000000"/>
            </w:tcBorders>
          </w:tcPr>
          <w:p w14:paraId="4F95ADA4" w14:textId="77777777" w:rsidR="0026461C" w:rsidRPr="005C6866" w:rsidRDefault="001221F2" w:rsidP="001221F2">
            <w:pPr>
              <w:spacing w:before="100" w:beforeAutospacing="1" w:after="100" w:afterAutospacing="1"/>
              <w:ind w:left="32"/>
              <w:rPr>
                <w:rFonts w:ascii="Arial" w:eastAsia="Arial" w:hAnsi="Arial" w:cs="Arial"/>
                <w:sz w:val="22"/>
                <w:szCs w:val="14"/>
              </w:rPr>
            </w:pPr>
            <w:r w:rsidRPr="005C6866">
              <w:rPr>
                <w:rFonts w:ascii="Arial" w:eastAsia="Arial" w:hAnsi="Arial" w:cs="Arial"/>
                <w:w w:val="72"/>
                <w:position w:val="-1"/>
                <w:sz w:val="22"/>
                <w:szCs w:val="14"/>
              </w:rPr>
              <w:t>State</w:t>
            </w:r>
            <w:r w:rsidRPr="005C6866">
              <w:rPr>
                <w:rFonts w:ascii="Arial" w:eastAsia="Arial" w:hAnsi="Arial" w:cs="Arial"/>
                <w:spacing w:val="6"/>
                <w:w w:val="72"/>
                <w:position w:val="-1"/>
                <w:sz w:val="22"/>
                <w:szCs w:val="14"/>
              </w:rPr>
              <w:t xml:space="preserve"> </w:t>
            </w:r>
            <w:r w:rsidRPr="008F1F70">
              <w:rPr>
                <w:rFonts w:ascii="Arial" w:eastAsia="Arial" w:hAnsi="Arial" w:cs="Arial"/>
                <w:w w:val="76"/>
                <w:position w:val="-1"/>
                <w:sz w:val="28"/>
                <w:szCs w:val="28"/>
              </w:rPr>
              <w:t>*</w:t>
            </w:r>
          </w:p>
        </w:tc>
        <w:tc>
          <w:tcPr>
            <w:tcW w:w="1341" w:type="dxa"/>
            <w:tcBorders>
              <w:top w:val="single" w:sz="4" w:space="0" w:color="000000"/>
              <w:left w:val="single" w:sz="4" w:space="0" w:color="000000"/>
              <w:bottom w:val="single" w:sz="4" w:space="0" w:color="000000"/>
              <w:right w:val="single" w:sz="4" w:space="0" w:color="000000"/>
            </w:tcBorders>
          </w:tcPr>
          <w:p w14:paraId="3C335CAC" w14:textId="77777777" w:rsidR="0026461C" w:rsidRPr="005C6866" w:rsidRDefault="001221F2" w:rsidP="001221F2">
            <w:pPr>
              <w:spacing w:before="100" w:beforeAutospacing="1" w:after="100" w:afterAutospacing="1"/>
              <w:ind w:left="44"/>
              <w:rPr>
                <w:rFonts w:ascii="Arial" w:eastAsia="Arial" w:hAnsi="Arial" w:cs="Arial"/>
                <w:sz w:val="22"/>
                <w:szCs w:val="14"/>
              </w:rPr>
            </w:pPr>
            <w:r w:rsidRPr="005C6866">
              <w:rPr>
                <w:rFonts w:ascii="Arial" w:eastAsia="Arial" w:hAnsi="Arial" w:cs="Arial"/>
                <w:w w:val="68"/>
                <w:position w:val="-1"/>
                <w:sz w:val="22"/>
                <w:szCs w:val="14"/>
              </w:rPr>
              <w:t>ZIP</w:t>
            </w:r>
            <w:r w:rsidRPr="005C6866">
              <w:rPr>
                <w:rFonts w:ascii="Arial" w:eastAsia="Arial" w:hAnsi="Arial" w:cs="Arial"/>
                <w:spacing w:val="7"/>
                <w:w w:val="68"/>
                <w:position w:val="-1"/>
                <w:sz w:val="22"/>
                <w:szCs w:val="14"/>
              </w:rPr>
              <w:t xml:space="preserve"> </w:t>
            </w:r>
            <w:r w:rsidRPr="008F1F70">
              <w:rPr>
                <w:rFonts w:ascii="Arial" w:eastAsia="Arial" w:hAnsi="Arial" w:cs="Arial"/>
                <w:w w:val="76"/>
                <w:position w:val="-1"/>
                <w:sz w:val="28"/>
                <w:szCs w:val="28"/>
              </w:rPr>
              <w:t>*</w:t>
            </w:r>
          </w:p>
        </w:tc>
      </w:tr>
      <w:tr w:rsidR="0026461C" w:rsidRPr="005C6866" w14:paraId="46E85947" w14:textId="77777777" w:rsidTr="005C6866">
        <w:trPr>
          <w:trHeight w:hRule="exact" w:val="701"/>
        </w:trPr>
        <w:tc>
          <w:tcPr>
            <w:tcW w:w="3693" w:type="dxa"/>
            <w:gridSpan w:val="2"/>
            <w:tcBorders>
              <w:top w:val="single" w:sz="4" w:space="0" w:color="000000"/>
              <w:left w:val="single" w:sz="4" w:space="0" w:color="000000"/>
              <w:bottom w:val="single" w:sz="4" w:space="0" w:color="000000"/>
              <w:right w:val="single" w:sz="4" w:space="0" w:color="000000"/>
            </w:tcBorders>
          </w:tcPr>
          <w:p w14:paraId="0599AF6B" w14:textId="77777777" w:rsidR="0026461C" w:rsidRPr="005C6866" w:rsidRDefault="001221F2" w:rsidP="001221F2">
            <w:pPr>
              <w:spacing w:before="100" w:beforeAutospacing="1" w:after="100" w:afterAutospacing="1"/>
              <w:rPr>
                <w:rFonts w:ascii="Arial" w:eastAsia="Arial" w:hAnsi="Arial" w:cs="Arial"/>
                <w:sz w:val="22"/>
                <w:szCs w:val="14"/>
              </w:rPr>
            </w:pPr>
            <w:r w:rsidRPr="005C6866">
              <w:rPr>
                <w:rFonts w:ascii="Arial" w:eastAsia="Arial" w:hAnsi="Arial" w:cs="Arial"/>
                <w:w w:val="73"/>
                <w:sz w:val="22"/>
                <w:szCs w:val="14"/>
              </w:rPr>
              <w:t>Home</w:t>
            </w:r>
            <w:r w:rsidRPr="005C6866">
              <w:rPr>
                <w:rFonts w:ascii="Arial" w:eastAsia="Arial" w:hAnsi="Arial" w:cs="Arial"/>
                <w:spacing w:val="9"/>
                <w:w w:val="73"/>
                <w:sz w:val="22"/>
                <w:szCs w:val="14"/>
              </w:rPr>
              <w:t xml:space="preserve"> </w:t>
            </w:r>
            <w:r w:rsidRPr="005C6866">
              <w:rPr>
                <w:rFonts w:ascii="Arial" w:eastAsia="Arial" w:hAnsi="Arial" w:cs="Arial"/>
                <w:w w:val="73"/>
                <w:sz w:val="22"/>
                <w:szCs w:val="14"/>
              </w:rPr>
              <w:t>Phone</w:t>
            </w:r>
            <w:r w:rsidRPr="005C6866">
              <w:rPr>
                <w:rFonts w:ascii="Arial" w:eastAsia="Arial" w:hAnsi="Arial" w:cs="Arial"/>
                <w:spacing w:val="5"/>
                <w:w w:val="73"/>
                <w:sz w:val="22"/>
                <w:szCs w:val="14"/>
              </w:rPr>
              <w:t xml:space="preserve"> </w:t>
            </w:r>
            <w:r w:rsidRPr="008F1F70">
              <w:rPr>
                <w:rFonts w:ascii="Arial" w:eastAsia="Arial" w:hAnsi="Arial" w:cs="Arial"/>
                <w:w w:val="76"/>
                <w:sz w:val="28"/>
                <w:szCs w:val="28"/>
              </w:rPr>
              <w:t>*</w:t>
            </w:r>
          </w:p>
        </w:tc>
        <w:tc>
          <w:tcPr>
            <w:tcW w:w="3728" w:type="dxa"/>
            <w:gridSpan w:val="3"/>
            <w:tcBorders>
              <w:top w:val="single" w:sz="4" w:space="0" w:color="000000"/>
              <w:left w:val="single" w:sz="4" w:space="0" w:color="000000"/>
              <w:bottom w:val="single" w:sz="4" w:space="0" w:color="000000"/>
              <w:right w:val="single" w:sz="4" w:space="0" w:color="000000"/>
            </w:tcBorders>
          </w:tcPr>
          <w:p w14:paraId="73EB3FE9" w14:textId="77777777" w:rsidR="0026461C" w:rsidRPr="00EC201E" w:rsidRDefault="001221F2" w:rsidP="001221F2">
            <w:pPr>
              <w:spacing w:before="100" w:beforeAutospacing="1" w:after="100" w:afterAutospacing="1"/>
              <w:rPr>
                <w:rFonts w:ascii="Arial" w:eastAsia="Arial" w:hAnsi="Arial" w:cs="Arial"/>
                <w:sz w:val="28"/>
                <w:szCs w:val="28"/>
              </w:rPr>
            </w:pPr>
            <w:r w:rsidRPr="005C6866">
              <w:rPr>
                <w:rFonts w:ascii="Arial" w:eastAsia="Arial" w:hAnsi="Arial" w:cs="Arial"/>
                <w:spacing w:val="-3"/>
                <w:w w:val="73"/>
                <w:position w:val="-1"/>
                <w:sz w:val="22"/>
                <w:szCs w:val="14"/>
              </w:rPr>
              <w:t>W</w:t>
            </w:r>
            <w:r w:rsidRPr="005C6866">
              <w:rPr>
                <w:rFonts w:ascii="Arial" w:eastAsia="Arial" w:hAnsi="Arial" w:cs="Arial"/>
                <w:w w:val="73"/>
                <w:position w:val="-1"/>
                <w:sz w:val="22"/>
                <w:szCs w:val="14"/>
              </w:rPr>
              <w:t>ork</w:t>
            </w:r>
            <w:r w:rsidRPr="005C6866">
              <w:rPr>
                <w:rFonts w:ascii="Arial" w:eastAsia="Arial" w:hAnsi="Arial" w:cs="Arial"/>
                <w:spacing w:val="12"/>
                <w:w w:val="73"/>
                <w:position w:val="-1"/>
                <w:sz w:val="22"/>
                <w:szCs w:val="14"/>
              </w:rPr>
              <w:t xml:space="preserve"> </w:t>
            </w:r>
            <w:r w:rsidRPr="005C6866">
              <w:rPr>
                <w:rFonts w:ascii="Arial" w:eastAsia="Arial" w:hAnsi="Arial" w:cs="Arial"/>
                <w:w w:val="73"/>
                <w:position w:val="-1"/>
                <w:sz w:val="22"/>
                <w:szCs w:val="14"/>
              </w:rPr>
              <w:t>Phone</w:t>
            </w:r>
            <w:r w:rsidR="00EC201E">
              <w:rPr>
                <w:rFonts w:ascii="Arial" w:eastAsia="Arial" w:hAnsi="Arial" w:cs="Arial"/>
                <w:w w:val="73"/>
                <w:position w:val="-1"/>
                <w:sz w:val="28"/>
                <w:szCs w:val="28"/>
              </w:rPr>
              <w:t>*</w:t>
            </w:r>
          </w:p>
        </w:tc>
        <w:tc>
          <w:tcPr>
            <w:tcW w:w="3732" w:type="dxa"/>
            <w:gridSpan w:val="4"/>
            <w:tcBorders>
              <w:top w:val="single" w:sz="4" w:space="0" w:color="000000"/>
              <w:left w:val="single" w:sz="4" w:space="0" w:color="000000"/>
              <w:bottom w:val="single" w:sz="4" w:space="0" w:color="000000"/>
              <w:right w:val="single" w:sz="4" w:space="0" w:color="000000"/>
            </w:tcBorders>
          </w:tcPr>
          <w:p w14:paraId="22FFB5A6" w14:textId="77777777" w:rsidR="0026461C" w:rsidRPr="00EC201E" w:rsidRDefault="001221F2" w:rsidP="001221F2">
            <w:pPr>
              <w:spacing w:before="100" w:beforeAutospacing="1" w:after="100" w:afterAutospacing="1"/>
              <w:rPr>
                <w:rFonts w:ascii="Arial" w:eastAsia="Arial" w:hAnsi="Arial" w:cs="Arial"/>
                <w:sz w:val="28"/>
                <w:szCs w:val="28"/>
              </w:rPr>
            </w:pPr>
            <w:r w:rsidRPr="005C6866">
              <w:rPr>
                <w:rFonts w:ascii="Arial" w:eastAsia="Arial" w:hAnsi="Arial" w:cs="Arial"/>
                <w:w w:val="73"/>
                <w:position w:val="-1"/>
                <w:sz w:val="22"/>
                <w:szCs w:val="14"/>
              </w:rPr>
              <w:t>Cell</w:t>
            </w:r>
            <w:r w:rsidRPr="005C6866">
              <w:rPr>
                <w:rFonts w:ascii="Arial" w:eastAsia="Arial" w:hAnsi="Arial" w:cs="Arial"/>
                <w:spacing w:val="-4"/>
                <w:w w:val="73"/>
                <w:position w:val="-1"/>
                <w:sz w:val="22"/>
                <w:szCs w:val="14"/>
              </w:rPr>
              <w:t xml:space="preserve"> </w:t>
            </w:r>
            <w:r w:rsidRPr="005C6866">
              <w:rPr>
                <w:rFonts w:ascii="Arial" w:eastAsia="Arial" w:hAnsi="Arial" w:cs="Arial"/>
                <w:w w:val="73"/>
                <w:position w:val="-1"/>
                <w:sz w:val="22"/>
                <w:szCs w:val="14"/>
              </w:rPr>
              <w:t>Phone</w:t>
            </w:r>
            <w:r w:rsidR="008F1F70">
              <w:rPr>
                <w:rFonts w:ascii="Arial" w:eastAsia="Arial" w:hAnsi="Arial" w:cs="Arial"/>
                <w:w w:val="73"/>
                <w:position w:val="-1"/>
                <w:sz w:val="22"/>
                <w:szCs w:val="14"/>
              </w:rPr>
              <w:t xml:space="preserve"> </w:t>
            </w:r>
            <w:r w:rsidR="00EC201E">
              <w:rPr>
                <w:rFonts w:ascii="Arial" w:eastAsia="Arial" w:hAnsi="Arial" w:cs="Arial"/>
                <w:w w:val="73"/>
                <w:position w:val="-1"/>
                <w:sz w:val="22"/>
                <w:szCs w:val="14"/>
              </w:rPr>
              <w:t>*</w:t>
            </w:r>
          </w:p>
        </w:tc>
      </w:tr>
    </w:tbl>
    <w:p w14:paraId="5AB5C691" w14:textId="77777777" w:rsidR="0026461C" w:rsidRPr="005C6866" w:rsidRDefault="0026461C" w:rsidP="005C6866">
      <w:pPr>
        <w:spacing w:line="120" w:lineRule="exact"/>
        <w:rPr>
          <w:szCs w:val="12"/>
        </w:rPr>
      </w:pPr>
    </w:p>
    <w:p w14:paraId="0A8F9759" w14:textId="59E8F250" w:rsidR="001221F2" w:rsidRPr="00DD0667" w:rsidRDefault="003A7F1E" w:rsidP="001221F2">
      <w:pPr>
        <w:spacing w:before="42" w:line="140" w:lineRule="exact"/>
        <w:ind w:left="307" w:right="9710"/>
        <w:jc w:val="center"/>
        <w:rPr>
          <w:rFonts w:ascii="Arial" w:eastAsia="Arial" w:hAnsi="Arial" w:cs="Arial"/>
          <w:b/>
          <w:color w:val="FFFFFF" w:themeColor="background1"/>
          <w:w w:val="76"/>
          <w:position w:val="-1"/>
          <w:sz w:val="18"/>
          <w:szCs w:val="14"/>
        </w:rPr>
      </w:pPr>
      <w:r>
        <w:rPr>
          <w:noProof/>
          <w:color w:val="FFFFFF" w:themeColor="background1"/>
          <w:sz w:val="32"/>
        </w:rPr>
        <mc:AlternateContent>
          <mc:Choice Requires="wpg">
            <w:drawing>
              <wp:anchor distT="0" distB="0" distL="114300" distR="114300" simplePos="0" relativeHeight="251654144" behindDoc="1" locked="0" layoutInCell="1" allowOverlap="1" wp14:anchorId="10E4138C" wp14:editId="5F9B0A59">
                <wp:simplePos x="0" y="0"/>
                <wp:positionH relativeFrom="page">
                  <wp:posOffset>320040</wp:posOffset>
                </wp:positionH>
                <wp:positionV relativeFrom="paragraph">
                  <wp:posOffset>20320</wp:posOffset>
                </wp:positionV>
                <wp:extent cx="7146290" cy="575945"/>
                <wp:effectExtent l="5715" t="0" r="10795" b="9525"/>
                <wp:wrapNone/>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575945"/>
                          <a:chOff x="547" y="-185"/>
                          <a:chExt cx="11163" cy="631"/>
                        </a:xfrm>
                      </wpg:grpSpPr>
                      <wps:wsp>
                        <wps:cNvPr id="25" name="Freeform 38"/>
                        <wps:cNvSpPr>
                          <a:spLocks/>
                        </wps:cNvSpPr>
                        <wps:spPr bwMode="auto">
                          <a:xfrm>
                            <a:off x="552" y="4"/>
                            <a:ext cx="11153" cy="432"/>
                          </a:xfrm>
                          <a:custGeom>
                            <a:avLst/>
                            <a:gdLst>
                              <a:gd name="T0" fmla="+- 0 552 552"/>
                              <a:gd name="T1" fmla="*/ T0 w 11153"/>
                              <a:gd name="T2" fmla="+- 0 436 4"/>
                              <a:gd name="T3" fmla="*/ 436 h 432"/>
                              <a:gd name="T4" fmla="+- 0 11705 552"/>
                              <a:gd name="T5" fmla="*/ T4 w 11153"/>
                              <a:gd name="T6" fmla="+- 0 436 4"/>
                              <a:gd name="T7" fmla="*/ 436 h 432"/>
                              <a:gd name="T8" fmla="+- 0 11705 552"/>
                              <a:gd name="T9" fmla="*/ T8 w 11153"/>
                              <a:gd name="T10" fmla="+- 0 4 4"/>
                              <a:gd name="T11" fmla="*/ 4 h 432"/>
                              <a:gd name="T12" fmla="+- 0 552 552"/>
                              <a:gd name="T13" fmla="*/ T12 w 11153"/>
                              <a:gd name="T14" fmla="+- 0 4 4"/>
                              <a:gd name="T15" fmla="*/ 4 h 432"/>
                              <a:gd name="T16" fmla="+- 0 552 552"/>
                              <a:gd name="T17" fmla="*/ T16 w 11153"/>
                              <a:gd name="T18" fmla="+- 0 436 4"/>
                              <a:gd name="T19" fmla="*/ 436 h 432"/>
                            </a:gdLst>
                            <a:ahLst/>
                            <a:cxnLst>
                              <a:cxn ang="0">
                                <a:pos x="T1" y="T3"/>
                              </a:cxn>
                              <a:cxn ang="0">
                                <a:pos x="T5" y="T7"/>
                              </a:cxn>
                              <a:cxn ang="0">
                                <a:pos x="T9" y="T11"/>
                              </a:cxn>
                              <a:cxn ang="0">
                                <a:pos x="T13" y="T15"/>
                              </a:cxn>
                              <a:cxn ang="0">
                                <a:pos x="T17" y="T19"/>
                              </a:cxn>
                            </a:cxnLst>
                            <a:rect l="0" t="0" r="r" b="b"/>
                            <a:pathLst>
                              <a:path w="11153" h="432">
                                <a:moveTo>
                                  <a:pt x="0" y="432"/>
                                </a:moveTo>
                                <a:lnTo>
                                  <a:pt x="11153" y="432"/>
                                </a:lnTo>
                                <a:lnTo>
                                  <a:pt x="11153" y="0"/>
                                </a:lnTo>
                                <a:lnTo>
                                  <a:pt x="0" y="0"/>
                                </a:lnTo>
                                <a:lnTo>
                                  <a:pt x="0" y="43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7"/>
                        <wps:cNvSpPr>
                          <a:spLocks/>
                        </wps:cNvSpPr>
                        <wps:spPr bwMode="auto">
                          <a:xfrm>
                            <a:off x="6379" y="-1"/>
                            <a:ext cx="0" cy="442"/>
                          </a:xfrm>
                          <a:custGeom>
                            <a:avLst/>
                            <a:gdLst>
                              <a:gd name="T0" fmla="+- 0 -1 -1"/>
                              <a:gd name="T1" fmla="*/ -1 h 442"/>
                              <a:gd name="T2" fmla="+- 0 441 -1"/>
                              <a:gd name="T3" fmla="*/ 441 h 442"/>
                            </a:gdLst>
                            <a:ahLst/>
                            <a:cxnLst>
                              <a:cxn ang="0">
                                <a:pos x="0" y="T1"/>
                              </a:cxn>
                              <a:cxn ang="0">
                                <a:pos x="0" y="T3"/>
                              </a:cxn>
                            </a:cxnLst>
                            <a:rect l="0" t="0" r="r" b="b"/>
                            <a:pathLst>
                              <a:path h="442">
                                <a:moveTo>
                                  <a:pt x="0" y="0"/>
                                </a:moveTo>
                                <a:lnTo>
                                  <a:pt x="0" y="44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6"/>
                        <wps:cNvSpPr>
                          <a:spLocks/>
                        </wps:cNvSpPr>
                        <wps:spPr bwMode="auto">
                          <a:xfrm>
                            <a:off x="7983" y="-1"/>
                            <a:ext cx="0" cy="442"/>
                          </a:xfrm>
                          <a:custGeom>
                            <a:avLst/>
                            <a:gdLst>
                              <a:gd name="T0" fmla="+- 0 -1 -1"/>
                              <a:gd name="T1" fmla="*/ -1 h 442"/>
                              <a:gd name="T2" fmla="+- 0 441 -1"/>
                              <a:gd name="T3" fmla="*/ 441 h 442"/>
                            </a:gdLst>
                            <a:ahLst/>
                            <a:cxnLst>
                              <a:cxn ang="0">
                                <a:pos x="0" y="T1"/>
                              </a:cxn>
                              <a:cxn ang="0">
                                <a:pos x="0" y="T3"/>
                              </a:cxn>
                            </a:cxnLst>
                            <a:rect l="0" t="0" r="r" b="b"/>
                            <a:pathLst>
                              <a:path h="442">
                                <a:moveTo>
                                  <a:pt x="0" y="0"/>
                                </a:moveTo>
                                <a:lnTo>
                                  <a:pt x="0" y="44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5"/>
                        <wps:cNvSpPr>
                          <a:spLocks/>
                        </wps:cNvSpPr>
                        <wps:spPr bwMode="auto">
                          <a:xfrm>
                            <a:off x="605" y="-180"/>
                            <a:ext cx="1620" cy="318"/>
                          </a:xfrm>
                          <a:custGeom>
                            <a:avLst/>
                            <a:gdLst>
                              <a:gd name="T0" fmla="+- 0 2185 605"/>
                              <a:gd name="T1" fmla="*/ T0 w 1620"/>
                              <a:gd name="T2" fmla="+- 0 20 -180"/>
                              <a:gd name="T3" fmla="*/ 20 h 318"/>
                              <a:gd name="T4" fmla="+- 0 2198 605"/>
                              <a:gd name="T5" fmla="*/ T4 w 1620"/>
                              <a:gd name="T6" fmla="+- 0 18 -180"/>
                              <a:gd name="T7" fmla="*/ 18 h 318"/>
                              <a:gd name="T8" fmla="+- 0 2217 605"/>
                              <a:gd name="T9" fmla="*/ T8 w 1620"/>
                              <a:gd name="T10" fmla="+- 0 5 -180"/>
                              <a:gd name="T11" fmla="*/ 5 h 318"/>
                              <a:gd name="T12" fmla="+- 0 2225 605"/>
                              <a:gd name="T13" fmla="*/ T12 w 1620"/>
                              <a:gd name="T14" fmla="+- 0 -20 -180"/>
                              <a:gd name="T15" fmla="*/ -20 h 318"/>
                              <a:gd name="T16" fmla="+- 0 2225 605"/>
                              <a:gd name="T17" fmla="*/ T16 w 1620"/>
                              <a:gd name="T18" fmla="+- 0 -140 -180"/>
                              <a:gd name="T19" fmla="*/ -140 h 318"/>
                              <a:gd name="T20" fmla="+- 0 2223 605"/>
                              <a:gd name="T21" fmla="*/ T20 w 1620"/>
                              <a:gd name="T22" fmla="+- 0 -169 -180"/>
                              <a:gd name="T23" fmla="*/ -169 h 318"/>
                              <a:gd name="T24" fmla="+- 0 2211 605"/>
                              <a:gd name="T25" fmla="*/ T24 w 1620"/>
                              <a:gd name="T26" fmla="+- 0 -179 -180"/>
                              <a:gd name="T27" fmla="*/ -179 h 318"/>
                              <a:gd name="T28" fmla="+- 0 2185 605"/>
                              <a:gd name="T29" fmla="*/ T28 w 1620"/>
                              <a:gd name="T30" fmla="+- 0 -180 -180"/>
                              <a:gd name="T31" fmla="*/ -180 h 318"/>
                              <a:gd name="T32" fmla="+- 0 645 605"/>
                              <a:gd name="T33" fmla="*/ T32 w 1620"/>
                              <a:gd name="T34" fmla="+- 0 -180 -180"/>
                              <a:gd name="T35" fmla="*/ -180 h 318"/>
                              <a:gd name="T36" fmla="+- 0 616 605"/>
                              <a:gd name="T37" fmla="*/ T36 w 1620"/>
                              <a:gd name="T38" fmla="+- 0 -178 -180"/>
                              <a:gd name="T39" fmla="*/ -178 h 318"/>
                              <a:gd name="T40" fmla="+- 0 606 605"/>
                              <a:gd name="T41" fmla="*/ T40 w 1620"/>
                              <a:gd name="T42" fmla="+- 0 -166 -180"/>
                              <a:gd name="T43" fmla="*/ -166 h 318"/>
                              <a:gd name="T44" fmla="+- 0 605 605"/>
                              <a:gd name="T45" fmla="*/ T44 w 1620"/>
                              <a:gd name="T46" fmla="+- 0 -140 -180"/>
                              <a:gd name="T47" fmla="*/ -140 h 318"/>
                              <a:gd name="T48" fmla="+- 0 605 605"/>
                              <a:gd name="T49" fmla="*/ T48 w 1620"/>
                              <a:gd name="T50" fmla="+- 0 -20 -180"/>
                              <a:gd name="T51" fmla="*/ -20 h 318"/>
                              <a:gd name="T52" fmla="+- 0 607 605"/>
                              <a:gd name="T53" fmla="*/ T52 w 1620"/>
                              <a:gd name="T54" fmla="+- 0 8 -180"/>
                              <a:gd name="T55" fmla="*/ 8 h 318"/>
                              <a:gd name="T56" fmla="+- 0 620 605"/>
                              <a:gd name="T57" fmla="*/ T56 w 1620"/>
                              <a:gd name="T58" fmla="+- 0 18 -180"/>
                              <a:gd name="T59" fmla="*/ 18 h 318"/>
                              <a:gd name="T60" fmla="+- 0 642 605"/>
                              <a:gd name="T61" fmla="*/ T60 w 1620"/>
                              <a:gd name="T62" fmla="+- 0 19 -180"/>
                              <a:gd name="T63" fmla="*/ 19 h 318"/>
                              <a:gd name="T64" fmla="+- 0 642 605"/>
                              <a:gd name="T65" fmla="*/ T64 w 1620"/>
                              <a:gd name="T66" fmla="+- 0 20 -180"/>
                              <a:gd name="T67" fmla="*/ 20 h 318"/>
                              <a:gd name="T68" fmla="+- 0 1415 605"/>
                              <a:gd name="T69" fmla="*/ T68 w 1620"/>
                              <a:gd name="T70" fmla="+- 0 138 -180"/>
                              <a:gd name="T71" fmla="*/ 138 h 318"/>
                              <a:gd name="T72" fmla="+- 0 2185 605"/>
                              <a:gd name="T73" fmla="*/ T72 w 1620"/>
                              <a:gd name="T74" fmla="+- 0 20 -180"/>
                              <a:gd name="T75" fmla="*/ 20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20" h="318">
                                <a:moveTo>
                                  <a:pt x="1580" y="200"/>
                                </a:moveTo>
                                <a:lnTo>
                                  <a:pt x="1593" y="198"/>
                                </a:lnTo>
                                <a:lnTo>
                                  <a:pt x="1612" y="185"/>
                                </a:lnTo>
                                <a:lnTo>
                                  <a:pt x="1620" y="160"/>
                                </a:lnTo>
                                <a:lnTo>
                                  <a:pt x="1620" y="40"/>
                                </a:lnTo>
                                <a:lnTo>
                                  <a:pt x="1618" y="11"/>
                                </a:lnTo>
                                <a:lnTo>
                                  <a:pt x="1606" y="1"/>
                                </a:lnTo>
                                <a:lnTo>
                                  <a:pt x="1580" y="0"/>
                                </a:lnTo>
                                <a:lnTo>
                                  <a:pt x="40" y="0"/>
                                </a:lnTo>
                                <a:lnTo>
                                  <a:pt x="11" y="2"/>
                                </a:lnTo>
                                <a:lnTo>
                                  <a:pt x="1" y="14"/>
                                </a:lnTo>
                                <a:lnTo>
                                  <a:pt x="0" y="40"/>
                                </a:lnTo>
                                <a:lnTo>
                                  <a:pt x="0" y="160"/>
                                </a:lnTo>
                                <a:lnTo>
                                  <a:pt x="2" y="188"/>
                                </a:lnTo>
                                <a:lnTo>
                                  <a:pt x="15" y="198"/>
                                </a:lnTo>
                                <a:lnTo>
                                  <a:pt x="37" y="199"/>
                                </a:lnTo>
                                <a:lnTo>
                                  <a:pt x="37" y="200"/>
                                </a:lnTo>
                                <a:lnTo>
                                  <a:pt x="810" y="318"/>
                                </a:lnTo>
                                <a:lnTo>
                                  <a:pt x="1580" y="200"/>
                                </a:lnTo>
                                <a:close/>
                              </a:path>
                            </a:pathLst>
                          </a:custGeom>
                          <a:solidFill>
                            <a:srgbClr val="008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FD592B" id="Group 34" o:spid="_x0000_s1026" style="position:absolute;margin-left:25.2pt;margin-top:1.6pt;width:562.7pt;height:45.35pt;z-index:-251661312;mso-position-horizontal-relative:page" coordorigin="547,-185" coordsize="1116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">
                <v:shape id="Freeform 38" o:spid="_x0000_s1027" style="position:absolute;left:552;top:4;width:11153;height:432;visibility:visible;mso-wrap-style:square;v-text-anchor:top" coordsize="1115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" path="m,432r11153,l11153,,,,,432xe" filled="f" strokeweight=".5pt">
                  <v:path arrowok="t" o:connecttype="custom" o:connectlocs="0,436;11153,436;11153,4;0,4;0,436" o:connectangles="0,0,0,0,0"/>
                </v:shape>
                <v:shape id="Freeform 37" o:spid="_x0000_s1028" style="position:absolute;left:6379;top:-1;width:0;height:442;visibility:visible;mso-wrap-style:square;v-text-anchor:top" coordsize="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" path="m,l,442e" filled="f" strokeweight=".5pt">
                  <v:path arrowok="t" o:connecttype="custom" o:connectlocs="0,-1;0,441" o:connectangles="0,0"/>
                </v:shape>
                <v:shape id="Freeform 36" o:spid="_x0000_s1029" style="position:absolute;left:7983;top:-1;width:0;height:442;visibility:visible;mso-wrap-style:square;v-text-anchor:top" coordsize="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" path="m,l,442e" filled="f" strokeweight=".5pt">
                  <v:path arrowok="t" o:connecttype="custom" o:connectlocs="0,-1;0,441" o:connectangles="0,0"/>
                </v:shape>
                <v:shape id="Freeform 35" o:spid="_x0000_s1030" style="position:absolute;left:605;top:-180;width:1620;height:318;visibility:visible;mso-wrap-style:square;v-text-anchor:top" coordsize="162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" path="m1580,200r13,-2l1612,185r8,-25l1620,40r-2,-29l1606,1,1580,,40,,11,2,1,14,,40,,160r2,28l15,198r22,1l37,200,810,318,1580,200xe" fillcolor="#0088c4" stroked="f">
                  <v:path arrowok="t" o:connecttype="custom" o:connectlocs="1580,20;1593,18;1612,5;1620,-20;1620,-140;1618,-169;1606,-179;1580,-180;40,-180;11,-178;1,-166;0,-140;0,-20;2,8;15,18;37,19;37,20;810,138;1580,20" o:connectangles="0,0,0,0,0,0,0,0,0,0,0,0,0,0,0,0,0,0,0"/>
                </v:shape>
                <w10:wrap anchorx="page"/>
              </v:group>
            </w:pict>
          </mc:Fallback>
        </mc:AlternateContent>
      </w:r>
      <w:r w:rsidR="00DD0667" w:rsidRPr="00DD0667">
        <w:rPr>
          <w:rFonts w:ascii="Arial" w:eastAsia="Arial" w:hAnsi="Arial" w:cs="Arial"/>
          <w:b/>
          <w:color w:val="FFFFFF" w:themeColor="background1"/>
          <w:spacing w:val="2"/>
          <w:w w:val="76"/>
          <w:position w:val="-1"/>
          <w:sz w:val="18"/>
          <w:szCs w:val="14"/>
        </w:rPr>
        <w:t>*</w:t>
      </w:r>
      <w:r w:rsidR="001221F2" w:rsidRPr="00DD0667">
        <w:rPr>
          <w:rFonts w:ascii="Arial" w:eastAsia="Arial" w:hAnsi="Arial" w:cs="Arial"/>
          <w:b/>
          <w:color w:val="FFFFFF" w:themeColor="background1"/>
          <w:spacing w:val="2"/>
          <w:w w:val="76"/>
          <w:position w:val="-1"/>
          <w:sz w:val="18"/>
          <w:szCs w:val="14"/>
        </w:rPr>
        <w:t>EME</w:t>
      </w:r>
      <w:r w:rsidR="001221F2" w:rsidRPr="00DD0667">
        <w:rPr>
          <w:rFonts w:ascii="Arial" w:eastAsia="Arial" w:hAnsi="Arial" w:cs="Arial"/>
          <w:b/>
          <w:color w:val="FFFFFF" w:themeColor="background1"/>
          <w:spacing w:val="1"/>
          <w:w w:val="76"/>
          <w:position w:val="-1"/>
          <w:sz w:val="18"/>
          <w:szCs w:val="14"/>
        </w:rPr>
        <w:t>R</w:t>
      </w:r>
      <w:r w:rsidR="001221F2" w:rsidRPr="00DD0667">
        <w:rPr>
          <w:rFonts w:ascii="Arial" w:eastAsia="Arial" w:hAnsi="Arial" w:cs="Arial"/>
          <w:b/>
          <w:color w:val="FFFFFF" w:themeColor="background1"/>
          <w:spacing w:val="2"/>
          <w:w w:val="76"/>
          <w:position w:val="-1"/>
          <w:sz w:val="18"/>
          <w:szCs w:val="14"/>
        </w:rPr>
        <w:t>GEN</w:t>
      </w:r>
      <w:r w:rsidR="001221F2" w:rsidRPr="00DD0667">
        <w:rPr>
          <w:rFonts w:ascii="Arial" w:eastAsia="Arial" w:hAnsi="Arial" w:cs="Arial"/>
          <w:b/>
          <w:color w:val="FFFFFF" w:themeColor="background1"/>
          <w:spacing w:val="1"/>
          <w:w w:val="76"/>
          <w:position w:val="-1"/>
          <w:sz w:val="18"/>
          <w:szCs w:val="14"/>
        </w:rPr>
        <w:t>C</w:t>
      </w:r>
      <w:r w:rsidR="001221F2" w:rsidRPr="00DD0667">
        <w:rPr>
          <w:rFonts w:ascii="Arial" w:eastAsia="Arial" w:hAnsi="Arial" w:cs="Arial"/>
          <w:b/>
          <w:color w:val="FFFFFF" w:themeColor="background1"/>
          <w:w w:val="76"/>
          <w:position w:val="-1"/>
          <w:sz w:val="18"/>
          <w:szCs w:val="14"/>
        </w:rPr>
        <w:t>Y</w:t>
      </w:r>
    </w:p>
    <w:p w14:paraId="41ADEFAC" w14:textId="77777777" w:rsidR="0026461C" w:rsidRPr="00DD0667" w:rsidRDefault="001221F2" w:rsidP="001221F2">
      <w:pPr>
        <w:spacing w:before="42" w:line="140" w:lineRule="exact"/>
        <w:ind w:left="307" w:right="9710"/>
        <w:jc w:val="center"/>
        <w:rPr>
          <w:color w:val="FFFFFF" w:themeColor="background1"/>
          <w:sz w:val="18"/>
          <w:szCs w:val="15"/>
        </w:rPr>
      </w:pPr>
      <w:r w:rsidRPr="00DD0667">
        <w:rPr>
          <w:rFonts w:ascii="Arial" w:eastAsia="Arial" w:hAnsi="Arial" w:cs="Arial"/>
          <w:b/>
          <w:color w:val="FFFFFF" w:themeColor="background1"/>
          <w:spacing w:val="3"/>
          <w:w w:val="74"/>
          <w:position w:val="-1"/>
          <w:sz w:val="18"/>
          <w:szCs w:val="14"/>
        </w:rPr>
        <w:t>C</w:t>
      </w:r>
      <w:r w:rsidRPr="00DD0667">
        <w:rPr>
          <w:rFonts w:ascii="Arial" w:eastAsia="Arial" w:hAnsi="Arial" w:cs="Arial"/>
          <w:b/>
          <w:color w:val="FFFFFF" w:themeColor="background1"/>
          <w:spacing w:val="3"/>
          <w:w w:val="75"/>
          <w:position w:val="-1"/>
          <w:sz w:val="18"/>
          <w:szCs w:val="14"/>
        </w:rPr>
        <w:t>ON</w:t>
      </w:r>
      <w:r w:rsidRPr="00DD0667">
        <w:rPr>
          <w:rFonts w:ascii="Arial" w:eastAsia="Arial" w:hAnsi="Arial" w:cs="Arial"/>
          <w:b/>
          <w:color w:val="FFFFFF" w:themeColor="background1"/>
          <w:spacing w:val="-3"/>
          <w:w w:val="78"/>
          <w:position w:val="-1"/>
          <w:sz w:val="18"/>
          <w:szCs w:val="14"/>
        </w:rPr>
        <w:t>T</w:t>
      </w:r>
      <w:r w:rsidRPr="00DD0667">
        <w:rPr>
          <w:rFonts w:ascii="Arial" w:eastAsia="Arial" w:hAnsi="Arial" w:cs="Arial"/>
          <w:b/>
          <w:color w:val="FFFFFF" w:themeColor="background1"/>
          <w:spacing w:val="2"/>
          <w:w w:val="77"/>
          <w:position w:val="-1"/>
          <w:sz w:val="18"/>
          <w:szCs w:val="14"/>
        </w:rPr>
        <w:t>A</w:t>
      </w:r>
      <w:r w:rsidRPr="00DD0667">
        <w:rPr>
          <w:rFonts w:ascii="Arial" w:eastAsia="Arial" w:hAnsi="Arial" w:cs="Arial"/>
          <w:b/>
          <w:color w:val="FFFFFF" w:themeColor="background1"/>
          <w:spacing w:val="3"/>
          <w:w w:val="74"/>
          <w:position w:val="-1"/>
          <w:sz w:val="18"/>
          <w:szCs w:val="14"/>
        </w:rPr>
        <w:t>C</w:t>
      </w:r>
      <w:r w:rsidRPr="00DD0667">
        <w:rPr>
          <w:rFonts w:ascii="Arial" w:eastAsia="Arial" w:hAnsi="Arial" w:cs="Arial"/>
          <w:b/>
          <w:color w:val="FFFFFF" w:themeColor="background1"/>
          <w:w w:val="78"/>
          <w:position w:val="-1"/>
          <w:sz w:val="18"/>
          <w:szCs w:val="14"/>
        </w:rPr>
        <w:t>T</w:t>
      </w:r>
    </w:p>
    <w:p w14:paraId="48D0781E" w14:textId="77777777" w:rsidR="0026461C" w:rsidRPr="005C6866" w:rsidRDefault="001221F2">
      <w:pPr>
        <w:spacing w:before="44" w:line="140" w:lineRule="exact"/>
        <w:ind w:left="160"/>
        <w:rPr>
          <w:rFonts w:ascii="Arial" w:eastAsia="Arial" w:hAnsi="Arial" w:cs="Arial"/>
          <w:sz w:val="22"/>
          <w:szCs w:val="14"/>
        </w:rPr>
      </w:pPr>
      <w:r w:rsidRPr="005C6866">
        <w:rPr>
          <w:rFonts w:ascii="Arial" w:eastAsia="Arial" w:hAnsi="Arial" w:cs="Arial"/>
          <w:w w:val="73"/>
          <w:position w:val="-1"/>
          <w:sz w:val="22"/>
          <w:szCs w:val="14"/>
        </w:rPr>
        <w:t xml:space="preserve">Name                                                                                                                       </w:t>
      </w:r>
      <w:r w:rsidRPr="005C6866">
        <w:rPr>
          <w:rFonts w:ascii="Arial" w:eastAsia="Arial" w:hAnsi="Arial" w:cs="Arial"/>
          <w:spacing w:val="18"/>
          <w:w w:val="73"/>
          <w:position w:val="-1"/>
          <w:sz w:val="22"/>
          <w:szCs w:val="14"/>
        </w:rPr>
        <w:t xml:space="preserve"> </w:t>
      </w:r>
      <w:r w:rsidRPr="005C6866">
        <w:rPr>
          <w:rFonts w:ascii="Arial" w:eastAsia="Arial" w:hAnsi="Arial" w:cs="Arial"/>
          <w:w w:val="73"/>
          <w:position w:val="-1"/>
          <w:sz w:val="22"/>
          <w:szCs w:val="14"/>
        </w:rPr>
        <w:t>Relationship                 Phone</w:t>
      </w:r>
    </w:p>
    <w:p w14:paraId="009D008D" w14:textId="77777777" w:rsidR="0026461C" w:rsidRDefault="0026461C">
      <w:pPr>
        <w:spacing w:before="8" w:line="240" w:lineRule="exact"/>
        <w:rPr>
          <w:sz w:val="40"/>
          <w:szCs w:val="24"/>
        </w:rPr>
      </w:pPr>
    </w:p>
    <w:p w14:paraId="222AD90C" w14:textId="77777777" w:rsidR="001221F2" w:rsidRDefault="001221F2">
      <w:pPr>
        <w:spacing w:before="8" w:line="240" w:lineRule="exact"/>
        <w:rPr>
          <w:sz w:val="40"/>
          <w:szCs w:val="24"/>
        </w:rPr>
      </w:pPr>
    </w:p>
    <w:p w14:paraId="60D56133" w14:textId="77777777" w:rsidR="001221F2" w:rsidRDefault="001221F2">
      <w:pPr>
        <w:spacing w:before="8" w:line="240" w:lineRule="exact"/>
        <w:rPr>
          <w:sz w:val="40"/>
          <w:szCs w:val="24"/>
        </w:rPr>
      </w:pPr>
    </w:p>
    <w:p w14:paraId="74FEBD93" w14:textId="77777777" w:rsidR="001221F2" w:rsidRPr="005C6866" w:rsidRDefault="001221F2">
      <w:pPr>
        <w:spacing w:before="8" w:line="240" w:lineRule="exact"/>
        <w:rPr>
          <w:sz w:val="40"/>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3138"/>
        <w:gridCol w:w="2070"/>
        <w:gridCol w:w="630"/>
        <w:gridCol w:w="2160"/>
        <w:gridCol w:w="630"/>
        <w:gridCol w:w="2563"/>
      </w:tblGrid>
      <w:tr w:rsidR="0026461C" w:rsidRPr="005C6866" w14:paraId="186AB38B" w14:textId="77777777" w:rsidTr="005C6866">
        <w:trPr>
          <w:trHeight w:hRule="exact" w:val="284"/>
        </w:trPr>
        <w:tc>
          <w:tcPr>
            <w:tcW w:w="11191" w:type="dxa"/>
            <w:gridSpan w:val="6"/>
            <w:tcBorders>
              <w:top w:val="nil"/>
              <w:left w:val="single" w:sz="4" w:space="0" w:color="0088C4"/>
              <w:bottom w:val="nil"/>
              <w:right w:val="single" w:sz="4" w:space="0" w:color="0088C4"/>
            </w:tcBorders>
            <w:shd w:val="clear" w:color="auto" w:fill="0088C4"/>
          </w:tcPr>
          <w:p w14:paraId="6BBBA30A" w14:textId="77777777" w:rsidR="0026461C" w:rsidRPr="005C6866" w:rsidRDefault="00DD0667" w:rsidP="008F1F70">
            <w:pPr>
              <w:spacing w:before="54"/>
              <w:ind w:left="75"/>
              <w:rPr>
                <w:rFonts w:ascii="Arial" w:eastAsia="Arial" w:hAnsi="Arial" w:cs="Arial"/>
                <w:sz w:val="16"/>
                <w:szCs w:val="9"/>
              </w:rPr>
            </w:pPr>
            <w:r w:rsidRPr="00DD0667">
              <w:rPr>
                <w:rFonts w:ascii="Arial" w:eastAsia="Arial" w:hAnsi="Arial" w:cs="Arial"/>
                <w:b/>
                <w:color w:val="FFFFFF" w:themeColor="background1"/>
                <w:spacing w:val="2"/>
                <w:w w:val="82"/>
                <w:sz w:val="24"/>
                <w:szCs w:val="16"/>
              </w:rPr>
              <w:t>*</w:t>
            </w:r>
            <w:r w:rsidR="001221F2" w:rsidRPr="00DD0667">
              <w:rPr>
                <w:rFonts w:ascii="Arial" w:eastAsia="Arial" w:hAnsi="Arial" w:cs="Arial"/>
                <w:b/>
                <w:color w:val="FFFFFF" w:themeColor="background1"/>
                <w:spacing w:val="2"/>
                <w:w w:val="82"/>
                <w:sz w:val="24"/>
                <w:szCs w:val="16"/>
              </w:rPr>
              <w:t>Pa</w:t>
            </w:r>
            <w:r w:rsidR="001221F2" w:rsidRPr="00DD0667">
              <w:rPr>
                <w:rFonts w:ascii="Arial" w:eastAsia="Arial" w:hAnsi="Arial" w:cs="Arial"/>
                <w:b/>
                <w:color w:val="FFFFFF" w:themeColor="background1"/>
                <w:spacing w:val="5"/>
                <w:w w:val="82"/>
                <w:sz w:val="24"/>
                <w:szCs w:val="16"/>
              </w:rPr>
              <w:t>r</w:t>
            </w:r>
            <w:r w:rsidR="001221F2" w:rsidRPr="00DD0667">
              <w:rPr>
                <w:rFonts w:ascii="Arial" w:eastAsia="Arial" w:hAnsi="Arial" w:cs="Arial"/>
                <w:b/>
                <w:color w:val="FFFFFF" w:themeColor="background1"/>
                <w:spacing w:val="2"/>
                <w:w w:val="82"/>
                <w:sz w:val="24"/>
                <w:szCs w:val="16"/>
              </w:rPr>
              <w:t>ticipant</w:t>
            </w:r>
            <w:r w:rsidR="001221F2" w:rsidRPr="00DD0667">
              <w:rPr>
                <w:rFonts w:ascii="Arial" w:eastAsia="Arial" w:hAnsi="Arial" w:cs="Arial"/>
                <w:b/>
                <w:color w:val="FFFFFF" w:themeColor="background1"/>
                <w:spacing w:val="-1"/>
                <w:w w:val="82"/>
                <w:sz w:val="24"/>
                <w:szCs w:val="16"/>
              </w:rPr>
              <w:t>’</w:t>
            </w:r>
            <w:r w:rsidR="001221F2" w:rsidRPr="00DD0667">
              <w:rPr>
                <w:rFonts w:ascii="Arial" w:eastAsia="Arial" w:hAnsi="Arial" w:cs="Arial"/>
                <w:b/>
                <w:color w:val="FFFFFF" w:themeColor="background1"/>
                <w:w w:val="82"/>
                <w:sz w:val="24"/>
                <w:szCs w:val="16"/>
              </w:rPr>
              <w:t>s</w:t>
            </w:r>
            <w:r w:rsidR="001221F2" w:rsidRPr="00DD0667">
              <w:rPr>
                <w:rFonts w:ascii="Arial" w:eastAsia="Arial" w:hAnsi="Arial" w:cs="Arial"/>
                <w:b/>
                <w:color w:val="FFFFFF" w:themeColor="background1"/>
                <w:spacing w:val="23"/>
                <w:w w:val="82"/>
                <w:sz w:val="24"/>
                <w:szCs w:val="16"/>
              </w:rPr>
              <w:t xml:space="preserve"> </w:t>
            </w:r>
            <w:r w:rsidR="001221F2" w:rsidRPr="00DD0667">
              <w:rPr>
                <w:rFonts w:ascii="Arial" w:eastAsia="Arial" w:hAnsi="Arial" w:cs="Arial"/>
                <w:b/>
                <w:color w:val="FFFFFF" w:themeColor="background1"/>
                <w:spacing w:val="2"/>
                <w:w w:val="82"/>
                <w:sz w:val="24"/>
                <w:szCs w:val="16"/>
              </w:rPr>
              <w:t>Nam</w:t>
            </w:r>
            <w:r w:rsidR="001221F2" w:rsidRPr="00DD0667">
              <w:rPr>
                <w:rFonts w:ascii="Arial" w:eastAsia="Arial" w:hAnsi="Arial" w:cs="Arial"/>
                <w:b/>
                <w:color w:val="FFFFFF" w:themeColor="background1"/>
                <w:w w:val="82"/>
                <w:sz w:val="24"/>
                <w:szCs w:val="16"/>
              </w:rPr>
              <w:t>e</w:t>
            </w:r>
            <w:r w:rsidR="001221F2" w:rsidRPr="00DD0667">
              <w:rPr>
                <w:rFonts w:ascii="Arial" w:eastAsia="Arial" w:hAnsi="Arial" w:cs="Arial"/>
                <w:b/>
                <w:color w:val="FFFFFF" w:themeColor="background1"/>
                <w:spacing w:val="8"/>
                <w:w w:val="82"/>
                <w:sz w:val="24"/>
                <w:szCs w:val="16"/>
              </w:rPr>
              <w:t xml:space="preserve"> </w:t>
            </w:r>
            <w:r w:rsidR="001221F2" w:rsidRPr="00DD0667">
              <w:rPr>
                <w:rFonts w:ascii="Arial" w:eastAsia="Arial" w:hAnsi="Arial" w:cs="Arial"/>
                <w:b/>
                <w:color w:val="FFFFFF" w:themeColor="background1"/>
                <w:spacing w:val="6"/>
                <w:w w:val="82"/>
                <w:sz w:val="24"/>
                <w:szCs w:val="16"/>
              </w:rPr>
              <w:t>(</w:t>
            </w:r>
            <w:r w:rsidR="001221F2" w:rsidRPr="00DD0667">
              <w:rPr>
                <w:rFonts w:ascii="Arial" w:eastAsia="Arial" w:hAnsi="Arial" w:cs="Arial"/>
                <w:b/>
                <w:color w:val="FFFFFF" w:themeColor="background1"/>
                <w:spacing w:val="3"/>
                <w:w w:val="82"/>
                <w:sz w:val="24"/>
                <w:szCs w:val="16"/>
              </w:rPr>
              <w:t>L</w:t>
            </w:r>
            <w:r w:rsidR="001221F2" w:rsidRPr="00DD0667">
              <w:rPr>
                <w:rFonts w:ascii="Arial" w:eastAsia="Arial" w:hAnsi="Arial" w:cs="Arial"/>
                <w:b/>
                <w:color w:val="FFFFFF" w:themeColor="background1"/>
                <w:spacing w:val="2"/>
                <w:w w:val="82"/>
                <w:sz w:val="24"/>
                <w:szCs w:val="16"/>
              </w:rPr>
              <w:t>as</w:t>
            </w:r>
            <w:r w:rsidR="001221F2" w:rsidRPr="00DD0667">
              <w:rPr>
                <w:rFonts w:ascii="Arial" w:eastAsia="Arial" w:hAnsi="Arial" w:cs="Arial"/>
                <w:b/>
                <w:color w:val="FFFFFF" w:themeColor="background1"/>
                <w:spacing w:val="4"/>
                <w:w w:val="82"/>
                <w:sz w:val="24"/>
                <w:szCs w:val="16"/>
              </w:rPr>
              <w:t>t</w:t>
            </w:r>
            <w:r w:rsidR="001221F2" w:rsidRPr="00DD0667">
              <w:rPr>
                <w:rFonts w:ascii="Arial" w:eastAsia="Arial" w:hAnsi="Arial" w:cs="Arial"/>
                <w:b/>
                <w:color w:val="FFFFFF" w:themeColor="background1"/>
                <w:w w:val="82"/>
                <w:sz w:val="24"/>
                <w:szCs w:val="16"/>
              </w:rPr>
              <w:t>,</w:t>
            </w:r>
            <w:r w:rsidR="001221F2" w:rsidRPr="00DD0667">
              <w:rPr>
                <w:rFonts w:ascii="Arial" w:eastAsia="Arial" w:hAnsi="Arial" w:cs="Arial"/>
                <w:b/>
                <w:color w:val="FFFFFF" w:themeColor="background1"/>
                <w:spacing w:val="9"/>
                <w:w w:val="82"/>
                <w:sz w:val="24"/>
                <w:szCs w:val="16"/>
              </w:rPr>
              <w:t xml:space="preserve"> </w:t>
            </w:r>
            <w:r w:rsidR="001221F2" w:rsidRPr="00DD0667">
              <w:rPr>
                <w:rFonts w:ascii="Arial" w:eastAsia="Arial" w:hAnsi="Arial" w:cs="Arial"/>
                <w:b/>
                <w:color w:val="FFFFFF" w:themeColor="background1"/>
                <w:spacing w:val="2"/>
                <w:w w:val="82"/>
                <w:sz w:val="24"/>
                <w:szCs w:val="16"/>
              </w:rPr>
              <w:t>Fi</w:t>
            </w:r>
            <w:r w:rsidR="001221F2" w:rsidRPr="00DD0667">
              <w:rPr>
                <w:rFonts w:ascii="Arial" w:eastAsia="Arial" w:hAnsi="Arial" w:cs="Arial"/>
                <w:b/>
                <w:color w:val="FFFFFF" w:themeColor="background1"/>
                <w:spacing w:val="3"/>
                <w:w w:val="82"/>
                <w:sz w:val="24"/>
                <w:szCs w:val="16"/>
              </w:rPr>
              <w:t>r</w:t>
            </w:r>
            <w:r w:rsidR="001221F2" w:rsidRPr="00DD0667">
              <w:rPr>
                <w:rFonts w:ascii="Arial" w:eastAsia="Arial" w:hAnsi="Arial" w:cs="Arial"/>
                <w:b/>
                <w:color w:val="FFFFFF" w:themeColor="background1"/>
                <w:spacing w:val="2"/>
                <w:w w:val="82"/>
                <w:sz w:val="24"/>
                <w:szCs w:val="16"/>
              </w:rPr>
              <w:t>s</w:t>
            </w:r>
            <w:r w:rsidR="001221F2" w:rsidRPr="00DD0667">
              <w:rPr>
                <w:rFonts w:ascii="Arial" w:eastAsia="Arial" w:hAnsi="Arial" w:cs="Arial"/>
                <w:b/>
                <w:color w:val="FFFFFF" w:themeColor="background1"/>
                <w:spacing w:val="5"/>
                <w:w w:val="82"/>
                <w:sz w:val="24"/>
                <w:szCs w:val="16"/>
              </w:rPr>
              <w:t>t</w:t>
            </w:r>
            <w:r w:rsidRPr="00DD0667">
              <w:rPr>
                <w:rFonts w:ascii="Arial" w:eastAsia="Arial" w:hAnsi="Arial" w:cs="Arial"/>
                <w:b/>
                <w:color w:val="FFFFFF" w:themeColor="background1"/>
                <w:w w:val="82"/>
                <w:sz w:val="24"/>
                <w:szCs w:val="16"/>
              </w:rPr>
              <w:t>)  *</w:t>
            </w:r>
            <w:r w:rsidR="001221F2" w:rsidRPr="00DD0667">
              <w:rPr>
                <w:rFonts w:ascii="Arial" w:eastAsia="Arial" w:hAnsi="Arial" w:cs="Arial"/>
                <w:b/>
                <w:color w:val="FFFFFF" w:themeColor="background1"/>
                <w:spacing w:val="1"/>
                <w:w w:val="82"/>
                <w:sz w:val="24"/>
                <w:szCs w:val="16"/>
              </w:rPr>
              <w:t>B</w:t>
            </w:r>
            <w:r w:rsidR="001221F2" w:rsidRPr="00DD0667">
              <w:rPr>
                <w:rFonts w:ascii="Arial" w:eastAsia="Arial" w:hAnsi="Arial" w:cs="Arial"/>
                <w:b/>
                <w:color w:val="FFFFFF" w:themeColor="background1"/>
                <w:spacing w:val="2"/>
                <w:w w:val="82"/>
                <w:sz w:val="24"/>
                <w:szCs w:val="16"/>
              </w:rPr>
              <w:t>i</w:t>
            </w:r>
            <w:r w:rsidR="001221F2" w:rsidRPr="00DD0667">
              <w:rPr>
                <w:rFonts w:ascii="Arial" w:eastAsia="Arial" w:hAnsi="Arial" w:cs="Arial"/>
                <w:b/>
                <w:color w:val="FFFFFF" w:themeColor="background1"/>
                <w:spacing w:val="5"/>
                <w:w w:val="82"/>
                <w:sz w:val="24"/>
                <w:szCs w:val="16"/>
              </w:rPr>
              <w:t>r</w:t>
            </w:r>
            <w:r w:rsidR="001221F2" w:rsidRPr="00DD0667">
              <w:rPr>
                <w:rFonts w:ascii="Arial" w:eastAsia="Arial" w:hAnsi="Arial" w:cs="Arial"/>
                <w:b/>
                <w:color w:val="FFFFFF" w:themeColor="background1"/>
                <w:spacing w:val="2"/>
                <w:w w:val="82"/>
                <w:sz w:val="24"/>
                <w:szCs w:val="16"/>
              </w:rPr>
              <w:t>thd</w:t>
            </w:r>
            <w:r w:rsidR="001221F2" w:rsidRPr="00DD0667">
              <w:rPr>
                <w:rFonts w:ascii="Arial" w:eastAsia="Arial" w:hAnsi="Arial" w:cs="Arial"/>
                <w:b/>
                <w:color w:val="FFFFFF" w:themeColor="background1"/>
                <w:w w:val="82"/>
                <w:sz w:val="24"/>
                <w:szCs w:val="16"/>
              </w:rPr>
              <w:t>ay</w:t>
            </w:r>
            <w:r w:rsidR="001221F2" w:rsidRPr="00DD0667">
              <w:rPr>
                <w:rFonts w:ascii="Arial" w:eastAsia="Arial" w:hAnsi="Arial" w:cs="Arial"/>
                <w:b/>
                <w:color w:val="FFFFFF" w:themeColor="background1"/>
                <w:spacing w:val="6"/>
                <w:w w:val="82"/>
                <w:sz w:val="24"/>
                <w:szCs w:val="16"/>
              </w:rPr>
              <w:t xml:space="preserve"> </w:t>
            </w:r>
            <w:r w:rsidR="001221F2" w:rsidRPr="00DD0667">
              <w:rPr>
                <w:rFonts w:ascii="Arial" w:eastAsia="Arial" w:hAnsi="Arial" w:cs="Arial"/>
                <w:b/>
                <w:color w:val="FFFFFF" w:themeColor="background1"/>
                <w:spacing w:val="6"/>
                <w:w w:val="88"/>
                <w:sz w:val="22"/>
                <w:szCs w:val="14"/>
              </w:rPr>
              <w:t>(</w:t>
            </w:r>
            <w:r w:rsidR="001221F2" w:rsidRPr="00DD0667">
              <w:rPr>
                <w:rFonts w:ascii="Arial" w:eastAsia="Arial" w:hAnsi="Arial" w:cs="Arial"/>
                <w:b/>
                <w:color w:val="FFFFFF" w:themeColor="background1"/>
                <w:spacing w:val="3"/>
                <w:w w:val="85"/>
                <w:sz w:val="22"/>
                <w:szCs w:val="14"/>
              </w:rPr>
              <w:t>m</w:t>
            </w:r>
            <w:r w:rsidR="001221F2" w:rsidRPr="00DD0667">
              <w:rPr>
                <w:rFonts w:ascii="Arial" w:eastAsia="Arial" w:hAnsi="Arial" w:cs="Arial"/>
                <w:b/>
                <w:color w:val="FFFFFF" w:themeColor="background1"/>
                <w:spacing w:val="8"/>
                <w:w w:val="85"/>
                <w:sz w:val="22"/>
                <w:szCs w:val="14"/>
              </w:rPr>
              <w:t>m</w:t>
            </w:r>
            <w:r w:rsidR="001221F2" w:rsidRPr="00DD0667">
              <w:rPr>
                <w:rFonts w:ascii="Arial" w:eastAsia="Arial" w:hAnsi="Arial" w:cs="Arial"/>
                <w:b/>
                <w:color w:val="FFFFFF" w:themeColor="background1"/>
                <w:spacing w:val="4"/>
                <w:w w:val="119"/>
                <w:sz w:val="22"/>
                <w:szCs w:val="14"/>
              </w:rPr>
              <w:t>/</w:t>
            </w:r>
            <w:r w:rsidR="001221F2" w:rsidRPr="00DD0667">
              <w:rPr>
                <w:rFonts w:ascii="Arial" w:eastAsia="Arial" w:hAnsi="Arial" w:cs="Arial"/>
                <w:b/>
                <w:color w:val="FFFFFF" w:themeColor="background1"/>
                <w:spacing w:val="3"/>
                <w:w w:val="81"/>
                <w:sz w:val="22"/>
                <w:szCs w:val="14"/>
              </w:rPr>
              <w:t>d</w:t>
            </w:r>
            <w:r w:rsidR="001221F2" w:rsidRPr="00DD0667">
              <w:rPr>
                <w:rFonts w:ascii="Arial" w:eastAsia="Arial" w:hAnsi="Arial" w:cs="Arial"/>
                <w:b/>
                <w:color w:val="FFFFFF" w:themeColor="background1"/>
                <w:spacing w:val="8"/>
                <w:w w:val="81"/>
                <w:sz w:val="22"/>
                <w:szCs w:val="14"/>
              </w:rPr>
              <w:t>d</w:t>
            </w:r>
            <w:r w:rsidR="001221F2" w:rsidRPr="00DD0667">
              <w:rPr>
                <w:rFonts w:ascii="Arial" w:eastAsia="Arial" w:hAnsi="Arial" w:cs="Arial"/>
                <w:b/>
                <w:color w:val="FFFFFF" w:themeColor="background1"/>
                <w:spacing w:val="3"/>
                <w:w w:val="119"/>
                <w:sz w:val="22"/>
                <w:szCs w:val="14"/>
              </w:rPr>
              <w:t>/</w:t>
            </w:r>
            <w:r w:rsidR="001221F2" w:rsidRPr="00DD0667">
              <w:rPr>
                <w:rFonts w:ascii="Arial" w:eastAsia="Arial" w:hAnsi="Arial" w:cs="Arial"/>
                <w:b/>
                <w:color w:val="FFFFFF" w:themeColor="background1"/>
                <w:spacing w:val="6"/>
                <w:w w:val="79"/>
                <w:sz w:val="22"/>
                <w:szCs w:val="14"/>
              </w:rPr>
              <w:t>y</w:t>
            </w:r>
            <w:r w:rsidR="001221F2" w:rsidRPr="00DD0667">
              <w:rPr>
                <w:rFonts w:ascii="Arial" w:eastAsia="Arial" w:hAnsi="Arial" w:cs="Arial"/>
                <w:b/>
                <w:color w:val="FFFFFF" w:themeColor="background1"/>
                <w:spacing w:val="5"/>
                <w:w w:val="79"/>
                <w:sz w:val="22"/>
                <w:szCs w:val="14"/>
              </w:rPr>
              <w:t>y</w:t>
            </w:r>
            <w:r w:rsidR="001221F2" w:rsidRPr="00DD0667">
              <w:rPr>
                <w:rFonts w:ascii="Arial" w:eastAsia="Arial" w:hAnsi="Arial" w:cs="Arial"/>
                <w:b/>
                <w:color w:val="FFFFFF" w:themeColor="background1"/>
                <w:w w:val="88"/>
                <w:sz w:val="22"/>
                <w:szCs w:val="14"/>
              </w:rPr>
              <w:t>)</w:t>
            </w:r>
            <w:r w:rsidRPr="00DD0667">
              <w:rPr>
                <w:rFonts w:ascii="Arial" w:eastAsia="Arial" w:hAnsi="Arial" w:cs="Arial"/>
                <w:b/>
                <w:color w:val="FFFFFF" w:themeColor="background1"/>
                <w:sz w:val="22"/>
                <w:szCs w:val="14"/>
              </w:rPr>
              <w:t xml:space="preserve"> *</w:t>
            </w:r>
            <w:r w:rsidR="001221F2" w:rsidRPr="00DD0667">
              <w:rPr>
                <w:rFonts w:ascii="Arial" w:eastAsia="Arial" w:hAnsi="Arial" w:cs="Arial"/>
                <w:b/>
                <w:color w:val="FFFFFF" w:themeColor="background1"/>
                <w:spacing w:val="3"/>
                <w:w w:val="82"/>
                <w:sz w:val="24"/>
                <w:szCs w:val="16"/>
              </w:rPr>
              <w:t>S</w:t>
            </w:r>
            <w:r w:rsidR="001221F2" w:rsidRPr="00DD0667">
              <w:rPr>
                <w:rFonts w:ascii="Arial" w:eastAsia="Arial" w:hAnsi="Arial" w:cs="Arial"/>
                <w:b/>
                <w:color w:val="FFFFFF" w:themeColor="background1"/>
                <w:w w:val="82"/>
                <w:sz w:val="24"/>
                <w:szCs w:val="16"/>
              </w:rPr>
              <w:t xml:space="preserve">ex    </w:t>
            </w:r>
            <w:r w:rsidR="001221F2" w:rsidRPr="00DD0667">
              <w:rPr>
                <w:rFonts w:ascii="Arial" w:eastAsia="Arial" w:hAnsi="Arial" w:cs="Arial"/>
                <w:b/>
                <w:color w:val="FFFFFF" w:themeColor="background1"/>
                <w:spacing w:val="20"/>
                <w:w w:val="82"/>
                <w:sz w:val="24"/>
                <w:szCs w:val="16"/>
              </w:rPr>
              <w:t xml:space="preserve"> </w:t>
            </w:r>
            <w:r w:rsidRPr="00DD0667">
              <w:rPr>
                <w:rFonts w:ascii="Arial" w:eastAsia="Arial" w:hAnsi="Arial" w:cs="Arial"/>
                <w:b/>
                <w:color w:val="FFFFFF" w:themeColor="background1"/>
                <w:spacing w:val="20"/>
                <w:w w:val="82"/>
                <w:sz w:val="24"/>
                <w:szCs w:val="16"/>
              </w:rPr>
              <w:t>*</w:t>
            </w:r>
            <w:r w:rsidR="001221F2" w:rsidRPr="00DD0667">
              <w:rPr>
                <w:rFonts w:ascii="Arial" w:eastAsia="Arial" w:hAnsi="Arial" w:cs="Arial"/>
                <w:b/>
                <w:color w:val="FFFFFF" w:themeColor="background1"/>
                <w:spacing w:val="2"/>
                <w:w w:val="82"/>
                <w:sz w:val="24"/>
                <w:szCs w:val="16"/>
              </w:rPr>
              <w:t>Activi</w:t>
            </w:r>
            <w:r w:rsidR="001221F2" w:rsidRPr="00DD0667">
              <w:rPr>
                <w:rFonts w:ascii="Arial" w:eastAsia="Arial" w:hAnsi="Arial" w:cs="Arial"/>
                <w:b/>
                <w:color w:val="FFFFFF" w:themeColor="background1"/>
                <w:spacing w:val="5"/>
                <w:w w:val="82"/>
                <w:sz w:val="24"/>
                <w:szCs w:val="16"/>
              </w:rPr>
              <w:t>t</w:t>
            </w:r>
            <w:r w:rsidR="001221F2" w:rsidRPr="00DD0667">
              <w:rPr>
                <w:rFonts w:ascii="Arial" w:eastAsia="Arial" w:hAnsi="Arial" w:cs="Arial"/>
                <w:b/>
                <w:color w:val="FFFFFF" w:themeColor="background1"/>
                <w:w w:val="82"/>
                <w:sz w:val="24"/>
                <w:szCs w:val="16"/>
              </w:rPr>
              <w:t>y</w:t>
            </w:r>
            <w:r w:rsidR="001221F2" w:rsidRPr="00DD0667">
              <w:rPr>
                <w:rFonts w:ascii="Arial" w:eastAsia="Arial" w:hAnsi="Arial" w:cs="Arial"/>
                <w:b/>
                <w:color w:val="FFFFFF" w:themeColor="background1"/>
                <w:spacing w:val="6"/>
                <w:w w:val="82"/>
                <w:sz w:val="24"/>
                <w:szCs w:val="16"/>
              </w:rPr>
              <w:t xml:space="preserve"> </w:t>
            </w:r>
            <w:r w:rsidR="001221F2" w:rsidRPr="00DD0667">
              <w:rPr>
                <w:rFonts w:ascii="Arial" w:eastAsia="Arial" w:hAnsi="Arial" w:cs="Arial"/>
                <w:b/>
                <w:color w:val="FFFFFF" w:themeColor="background1"/>
                <w:spacing w:val="2"/>
                <w:w w:val="82"/>
                <w:sz w:val="24"/>
                <w:szCs w:val="16"/>
              </w:rPr>
              <w:t>Nam</w:t>
            </w:r>
            <w:r w:rsidRPr="00DD0667">
              <w:rPr>
                <w:rFonts w:ascii="Arial" w:eastAsia="Arial" w:hAnsi="Arial" w:cs="Arial"/>
                <w:b/>
                <w:color w:val="FFFFFF" w:themeColor="background1"/>
                <w:w w:val="82"/>
                <w:sz w:val="24"/>
                <w:szCs w:val="16"/>
              </w:rPr>
              <w:t>e         *</w:t>
            </w:r>
            <w:r w:rsidR="001221F2" w:rsidRPr="00DD0667">
              <w:rPr>
                <w:rFonts w:ascii="Arial" w:eastAsia="Arial" w:hAnsi="Arial" w:cs="Arial"/>
                <w:b/>
                <w:color w:val="FFFFFF" w:themeColor="background1"/>
                <w:w w:val="82"/>
                <w:sz w:val="24"/>
                <w:szCs w:val="16"/>
              </w:rPr>
              <w:t>Grade</w:t>
            </w:r>
            <w:r w:rsidR="008F1F70" w:rsidRPr="00DD0667">
              <w:rPr>
                <w:rFonts w:ascii="Arial" w:eastAsia="Arial" w:hAnsi="Arial" w:cs="Arial"/>
                <w:b/>
                <w:color w:val="FFFFFF" w:themeColor="background1"/>
                <w:w w:val="82"/>
                <w:sz w:val="24"/>
                <w:szCs w:val="16"/>
              </w:rPr>
              <w:t xml:space="preserve">   </w:t>
            </w:r>
            <w:r w:rsidR="0016087C" w:rsidRPr="00DD0667">
              <w:rPr>
                <w:rFonts w:ascii="Arial" w:eastAsia="Arial" w:hAnsi="Arial" w:cs="Arial"/>
                <w:b/>
                <w:color w:val="FFFFFF" w:themeColor="background1"/>
                <w:w w:val="82"/>
                <w:sz w:val="24"/>
                <w:szCs w:val="16"/>
              </w:rPr>
              <w:t xml:space="preserve">         </w:t>
            </w:r>
            <w:r w:rsidRPr="00DD0667">
              <w:rPr>
                <w:rFonts w:ascii="Arial" w:eastAsia="Arial" w:hAnsi="Arial" w:cs="Arial"/>
                <w:b/>
                <w:color w:val="FFFFFF" w:themeColor="background1"/>
                <w:w w:val="82"/>
                <w:sz w:val="24"/>
                <w:szCs w:val="16"/>
              </w:rPr>
              <w:t>*</w:t>
            </w:r>
            <w:r w:rsidR="008F1F70" w:rsidRPr="00DD0667">
              <w:rPr>
                <w:rFonts w:ascii="Arial" w:eastAsia="Arial" w:hAnsi="Arial" w:cs="Arial"/>
                <w:b/>
                <w:color w:val="FFFFFF" w:themeColor="background1"/>
                <w:w w:val="82"/>
                <w:sz w:val="24"/>
                <w:szCs w:val="16"/>
              </w:rPr>
              <w:t xml:space="preserve">Activity </w:t>
            </w:r>
            <w:r w:rsidR="0016087C" w:rsidRPr="00DD0667">
              <w:rPr>
                <w:rFonts w:ascii="Arial" w:eastAsia="Arial" w:hAnsi="Arial" w:cs="Arial"/>
                <w:b/>
                <w:color w:val="FFFFFF" w:themeColor="background1"/>
                <w:w w:val="82"/>
                <w:sz w:val="24"/>
                <w:szCs w:val="16"/>
              </w:rPr>
              <w:t>#</w:t>
            </w:r>
          </w:p>
        </w:tc>
      </w:tr>
      <w:tr w:rsidR="0026461C" w:rsidRPr="005C6866" w14:paraId="6F8B5632" w14:textId="77777777" w:rsidTr="00DD0667">
        <w:trPr>
          <w:trHeight w:hRule="exact" w:val="432"/>
        </w:trPr>
        <w:tc>
          <w:tcPr>
            <w:tcW w:w="3138" w:type="dxa"/>
            <w:tcBorders>
              <w:top w:val="nil"/>
              <w:left w:val="single" w:sz="4" w:space="0" w:color="000000"/>
              <w:bottom w:val="single" w:sz="4" w:space="0" w:color="000000"/>
              <w:right w:val="single" w:sz="4" w:space="0" w:color="000000"/>
            </w:tcBorders>
          </w:tcPr>
          <w:p w14:paraId="5076872E" w14:textId="77777777" w:rsidR="0026461C" w:rsidRPr="001221F2" w:rsidRDefault="008F1F70" w:rsidP="008F1F70">
            <w:pPr>
              <w:tabs>
                <w:tab w:val="left" w:pos="1440"/>
              </w:tabs>
              <w:rPr>
                <w:sz w:val="52"/>
              </w:rPr>
            </w:pPr>
            <w:r>
              <w:rPr>
                <w:sz w:val="52"/>
              </w:rPr>
              <w:tab/>
            </w:r>
          </w:p>
        </w:tc>
        <w:tc>
          <w:tcPr>
            <w:tcW w:w="2070" w:type="dxa"/>
            <w:tcBorders>
              <w:top w:val="nil"/>
              <w:left w:val="single" w:sz="4" w:space="0" w:color="000000"/>
              <w:bottom w:val="single" w:sz="4" w:space="0" w:color="000000"/>
              <w:right w:val="single" w:sz="4" w:space="0" w:color="000000"/>
            </w:tcBorders>
          </w:tcPr>
          <w:p w14:paraId="6E2CC594" w14:textId="77777777" w:rsidR="0026461C" w:rsidRPr="001221F2" w:rsidRDefault="0026461C">
            <w:pPr>
              <w:rPr>
                <w:sz w:val="52"/>
              </w:rPr>
            </w:pPr>
          </w:p>
        </w:tc>
        <w:tc>
          <w:tcPr>
            <w:tcW w:w="630" w:type="dxa"/>
            <w:tcBorders>
              <w:top w:val="nil"/>
              <w:left w:val="single" w:sz="4" w:space="0" w:color="000000"/>
              <w:bottom w:val="single" w:sz="4" w:space="0" w:color="000000"/>
              <w:right w:val="single" w:sz="4" w:space="0" w:color="000000"/>
            </w:tcBorders>
          </w:tcPr>
          <w:p w14:paraId="46A49EC0" w14:textId="77777777" w:rsidR="0026461C" w:rsidRPr="001221F2" w:rsidRDefault="0026461C">
            <w:pPr>
              <w:rPr>
                <w:sz w:val="52"/>
              </w:rPr>
            </w:pPr>
          </w:p>
        </w:tc>
        <w:tc>
          <w:tcPr>
            <w:tcW w:w="2160" w:type="dxa"/>
            <w:tcBorders>
              <w:top w:val="nil"/>
              <w:left w:val="single" w:sz="4" w:space="0" w:color="000000"/>
              <w:bottom w:val="single" w:sz="4" w:space="0" w:color="000000"/>
              <w:right w:val="single" w:sz="4" w:space="0" w:color="000000"/>
            </w:tcBorders>
          </w:tcPr>
          <w:p w14:paraId="346AF974" w14:textId="77777777" w:rsidR="00756E35" w:rsidRPr="00657C81" w:rsidRDefault="00DD0667" w:rsidP="00DD0667">
            <w:pPr>
              <w:jc w:val="center"/>
              <w:rPr>
                <w:b/>
              </w:rPr>
            </w:pPr>
            <w:r w:rsidRPr="00657C81">
              <w:rPr>
                <w:b/>
              </w:rPr>
              <w:t>RecXtra</w:t>
            </w:r>
            <w:r w:rsidR="00756E35" w:rsidRPr="00657C81">
              <w:rPr>
                <w:b/>
              </w:rPr>
              <w:t xml:space="preserve"> </w:t>
            </w:r>
            <w:r w:rsidR="001D0B22">
              <w:rPr>
                <w:b/>
              </w:rPr>
              <w:t xml:space="preserve">SSI </w:t>
            </w:r>
            <w:r w:rsidR="00A96365">
              <w:rPr>
                <w:b/>
              </w:rPr>
              <w:t>MS</w:t>
            </w:r>
            <w:r w:rsidR="00756E35" w:rsidRPr="00657C81">
              <w:rPr>
                <w:b/>
              </w:rPr>
              <w:t xml:space="preserve"> –</w:t>
            </w:r>
            <w:r w:rsidRPr="00657C81">
              <w:rPr>
                <w:b/>
              </w:rPr>
              <w:t xml:space="preserve"> </w:t>
            </w:r>
          </w:p>
          <w:p w14:paraId="06F0987B" w14:textId="0A20C3EA" w:rsidR="0026461C" w:rsidRPr="00CE6184" w:rsidRDefault="00FC0B88" w:rsidP="00EA5705">
            <w:pPr>
              <w:jc w:val="center"/>
              <w:rPr>
                <w:b/>
              </w:rPr>
            </w:pPr>
            <w:r>
              <w:rPr>
                <w:b/>
              </w:rPr>
              <w:t>Cooking Tuesday</w:t>
            </w:r>
          </w:p>
        </w:tc>
        <w:tc>
          <w:tcPr>
            <w:tcW w:w="630" w:type="dxa"/>
            <w:tcBorders>
              <w:top w:val="nil"/>
              <w:left w:val="single" w:sz="4" w:space="0" w:color="000000"/>
              <w:bottom w:val="single" w:sz="4" w:space="0" w:color="000000"/>
              <w:right w:val="single" w:sz="4" w:space="0" w:color="000000"/>
            </w:tcBorders>
          </w:tcPr>
          <w:p w14:paraId="57166925" w14:textId="77777777" w:rsidR="0026461C" w:rsidRPr="001221F2" w:rsidRDefault="0026461C">
            <w:pPr>
              <w:rPr>
                <w:sz w:val="52"/>
              </w:rPr>
            </w:pPr>
          </w:p>
        </w:tc>
        <w:tc>
          <w:tcPr>
            <w:tcW w:w="2563" w:type="dxa"/>
            <w:tcBorders>
              <w:top w:val="nil"/>
              <w:left w:val="single" w:sz="4" w:space="0" w:color="000000"/>
              <w:bottom w:val="single" w:sz="4" w:space="0" w:color="000000"/>
              <w:right w:val="single" w:sz="4" w:space="0" w:color="000000"/>
            </w:tcBorders>
          </w:tcPr>
          <w:p w14:paraId="11CC8EB4" w14:textId="0079DCC0" w:rsidR="0026461C" w:rsidRPr="00E86BE8" w:rsidRDefault="00CA12B0" w:rsidP="00C91A6E">
            <w:pPr>
              <w:jc w:val="center"/>
              <w:rPr>
                <w:sz w:val="48"/>
                <w:szCs w:val="48"/>
              </w:rPr>
            </w:pPr>
            <w:r>
              <w:rPr>
                <w:sz w:val="48"/>
                <w:szCs w:val="48"/>
              </w:rPr>
              <w:t>#</w:t>
            </w:r>
            <w:r w:rsidR="00FC0B88">
              <w:rPr>
                <w:sz w:val="48"/>
                <w:szCs w:val="48"/>
              </w:rPr>
              <w:t>64601</w:t>
            </w:r>
          </w:p>
        </w:tc>
      </w:tr>
      <w:tr w:rsidR="0026461C" w:rsidRPr="005C6866" w14:paraId="1CCB88C8" w14:textId="77777777" w:rsidTr="00DD0667">
        <w:trPr>
          <w:trHeight w:hRule="exact" w:val="432"/>
        </w:trPr>
        <w:tc>
          <w:tcPr>
            <w:tcW w:w="3138" w:type="dxa"/>
            <w:tcBorders>
              <w:top w:val="single" w:sz="4" w:space="0" w:color="000000"/>
              <w:left w:val="single" w:sz="4" w:space="0" w:color="000000"/>
              <w:bottom w:val="single" w:sz="4" w:space="0" w:color="000000"/>
              <w:right w:val="single" w:sz="4" w:space="0" w:color="000000"/>
            </w:tcBorders>
          </w:tcPr>
          <w:p w14:paraId="4F76AEF4" w14:textId="77777777" w:rsidR="0026461C" w:rsidRPr="001221F2" w:rsidRDefault="0026461C">
            <w:pPr>
              <w:rPr>
                <w:sz w:val="52"/>
              </w:rPr>
            </w:pPr>
          </w:p>
        </w:tc>
        <w:tc>
          <w:tcPr>
            <w:tcW w:w="2070" w:type="dxa"/>
            <w:tcBorders>
              <w:top w:val="single" w:sz="4" w:space="0" w:color="000000"/>
              <w:left w:val="single" w:sz="4" w:space="0" w:color="000000"/>
              <w:bottom w:val="single" w:sz="4" w:space="0" w:color="000000"/>
              <w:right w:val="single" w:sz="4" w:space="0" w:color="000000"/>
            </w:tcBorders>
          </w:tcPr>
          <w:p w14:paraId="1722AAF9" w14:textId="77777777" w:rsidR="0026461C" w:rsidRPr="001221F2" w:rsidRDefault="0026461C">
            <w:pPr>
              <w:rPr>
                <w:sz w:val="52"/>
              </w:rPr>
            </w:pPr>
          </w:p>
        </w:tc>
        <w:tc>
          <w:tcPr>
            <w:tcW w:w="630" w:type="dxa"/>
            <w:tcBorders>
              <w:top w:val="single" w:sz="4" w:space="0" w:color="000000"/>
              <w:left w:val="single" w:sz="4" w:space="0" w:color="000000"/>
              <w:bottom w:val="single" w:sz="4" w:space="0" w:color="000000"/>
              <w:right w:val="single" w:sz="4" w:space="0" w:color="000000"/>
            </w:tcBorders>
          </w:tcPr>
          <w:p w14:paraId="2805CE40" w14:textId="77777777" w:rsidR="0026461C" w:rsidRPr="001221F2" w:rsidRDefault="0026461C">
            <w:pPr>
              <w:rPr>
                <w:sz w:val="52"/>
              </w:rPr>
            </w:pPr>
          </w:p>
        </w:tc>
        <w:tc>
          <w:tcPr>
            <w:tcW w:w="2160" w:type="dxa"/>
            <w:tcBorders>
              <w:top w:val="single" w:sz="4" w:space="0" w:color="000000"/>
              <w:left w:val="single" w:sz="4" w:space="0" w:color="000000"/>
              <w:bottom w:val="single" w:sz="4" w:space="0" w:color="000000"/>
              <w:right w:val="single" w:sz="4" w:space="0" w:color="000000"/>
            </w:tcBorders>
          </w:tcPr>
          <w:p w14:paraId="01C64525" w14:textId="77777777" w:rsidR="0026461C" w:rsidRPr="00CE6184" w:rsidRDefault="0026461C" w:rsidP="00E86BE8">
            <w:pPr>
              <w:jc w:val="center"/>
              <w:rPr>
                <w:b/>
              </w:rPr>
            </w:pPr>
          </w:p>
        </w:tc>
        <w:tc>
          <w:tcPr>
            <w:tcW w:w="630" w:type="dxa"/>
            <w:tcBorders>
              <w:top w:val="single" w:sz="4" w:space="0" w:color="000000"/>
              <w:left w:val="single" w:sz="4" w:space="0" w:color="000000"/>
              <w:bottom w:val="single" w:sz="4" w:space="0" w:color="000000"/>
              <w:right w:val="single" w:sz="4" w:space="0" w:color="000000"/>
            </w:tcBorders>
          </w:tcPr>
          <w:p w14:paraId="2E575264" w14:textId="77777777" w:rsidR="0026461C" w:rsidRPr="001221F2" w:rsidRDefault="0026461C">
            <w:pPr>
              <w:rPr>
                <w:sz w:val="52"/>
              </w:rPr>
            </w:pPr>
          </w:p>
        </w:tc>
        <w:tc>
          <w:tcPr>
            <w:tcW w:w="2563" w:type="dxa"/>
            <w:tcBorders>
              <w:top w:val="single" w:sz="4" w:space="0" w:color="000000"/>
              <w:left w:val="single" w:sz="4" w:space="0" w:color="000000"/>
              <w:bottom w:val="single" w:sz="4" w:space="0" w:color="000000"/>
              <w:right w:val="single" w:sz="4" w:space="0" w:color="000000"/>
            </w:tcBorders>
          </w:tcPr>
          <w:p w14:paraId="670097C7" w14:textId="77777777" w:rsidR="0026461C" w:rsidRPr="00E86BE8" w:rsidRDefault="0026461C" w:rsidP="00E86BE8">
            <w:pPr>
              <w:jc w:val="center"/>
              <w:rPr>
                <w:sz w:val="48"/>
                <w:szCs w:val="48"/>
              </w:rPr>
            </w:pPr>
          </w:p>
        </w:tc>
      </w:tr>
      <w:tr w:rsidR="0026461C" w:rsidRPr="005C6866" w14:paraId="7BAE9D80" w14:textId="77777777" w:rsidTr="00DD0667">
        <w:trPr>
          <w:trHeight w:hRule="exact" w:val="432"/>
        </w:trPr>
        <w:tc>
          <w:tcPr>
            <w:tcW w:w="3138" w:type="dxa"/>
            <w:tcBorders>
              <w:top w:val="single" w:sz="4" w:space="0" w:color="000000"/>
              <w:left w:val="single" w:sz="4" w:space="0" w:color="000000"/>
              <w:bottom w:val="single" w:sz="4" w:space="0" w:color="000000"/>
              <w:right w:val="single" w:sz="4" w:space="0" w:color="000000"/>
            </w:tcBorders>
          </w:tcPr>
          <w:p w14:paraId="474B322E" w14:textId="77777777" w:rsidR="0026461C" w:rsidRPr="001221F2" w:rsidRDefault="0026461C">
            <w:pPr>
              <w:rPr>
                <w:sz w:val="52"/>
              </w:rPr>
            </w:pPr>
          </w:p>
        </w:tc>
        <w:tc>
          <w:tcPr>
            <w:tcW w:w="2070" w:type="dxa"/>
            <w:tcBorders>
              <w:top w:val="single" w:sz="4" w:space="0" w:color="000000"/>
              <w:left w:val="single" w:sz="4" w:space="0" w:color="000000"/>
              <w:bottom w:val="single" w:sz="4" w:space="0" w:color="000000"/>
              <w:right w:val="single" w:sz="4" w:space="0" w:color="000000"/>
            </w:tcBorders>
          </w:tcPr>
          <w:p w14:paraId="2AD0DA2A" w14:textId="77777777" w:rsidR="0026461C" w:rsidRPr="001221F2" w:rsidRDefault="0026461C">
            <w:pPr>
              <w:rPr>
                <w:sz w:val="52"/>
              </w:rPr>
            </w:pPr>
          </w:p>
        </w:tc>
        <w:tc>
          <w:tcPr>
            <w:tcW w:w="630" w:type="dxa"/>
            <w:tcBorders>
              <w:top w:val="single" w:sz="4" w:space="0" w:color="000000"/>
              <w:left w:val="single" w:sz="4" w:space="0" w:color="000000"/>
              <w:bottom w:val="single" w:sz="4" w:space="0" w:color="000000"/>
              <w:right w:val="single" w:sz="4" w:space="0" w:color="000000"/>
            </w:tcBorders>
          </w:tcPr>
          <w:p w14:paraId="294E53BA" w14:textId="77777777" w:rsidR="0026461C" w:rsidRPr="001221F2" w:rsidRDefault="0026461C">
            <w:pPr>
              <w:rPr>
                <w:sz w:val="52"/>
              </w:rPr>
            </w:pPr>
          </w:p>
        </w:tc>
        <w:tc>
          <w:tcPr>
            <w:tcW w:w="2160" w:type="dxa"/>
            <w:tcBorders>
              <w:top w:val="single" w:sz="4" w:space="0" w:color="000000"/>
              <w:left w:val="single" w:sz="4" w:space="0" w:color="000000"/>
              <w:bottom w:val="single" w:sz="4" w:space="0" w:color="000000"/>
              <w:right w:val="single" w:sz="4" w:space="0" w:color="000000"/>
            </w:tcBorders>
          </w:tcPr>
          <w:p w14:paraId="3CEED193" w14:textId="77777777" w:rsidR="0026461C" w:rsidRPr="00CE6184" w:rsidRDefault="0026461C" w:rsidP="00E86BE8">
            <w:pPr>
              <w:jc w:val="center"/>
              <w:rPr>
                <w:b/>
              </w:rPr>
            </w:pPr>
          </w:p>
        </w:tc>
        <w:tc>
          <w:tcPr>
            <w:tcW w:w="630" w:type="dxa"/>
            <w:tcBorders>
              <w:top w:val="single" w:sz="4" w:space="0" w:color="000000"/>
              <w:left w:val="single" w:sz="4" w:space="0" w:color="000000"/>
              <w:bottom w:val="single" w:sz="4" w:space="0" w:color="000000"/>
              <w:right w:val="single" w:sz="4" w:space="0" w:color="000000"/>
            </w:tcBorders>
          </w:tcPr>
          <w:p w14:paraId="30EAC76D" w14:textId="77777777" w:rsidR="0026461C" w:rsidRPr="001221F2" w:rsidRDefault="0026461C">
            <w:pPr>
              <w:rPr>
                <w:sz w:val="52"/>
              </w:rPr>
            </w:pPr>
          </w:p>
        </w:tc>
        <w:tc>
          <w:tcPr>
            <w:tcW w:w="2563" w:type="dxa"/>
            <w:tcBorders>
              <w:top w:val="single" w:sz="4" w:space="0" w:color="000000"/>
              <w:left w:val="single" w:sz="4" w:space="0" w:color="000000"/>
              <w:bottom w:val="single" w:sz="4" w:space="0" w:color="000000"/>
              <w:right w:val="single" w:sz="4" w:space="0" w:color="000000"/>
            </w:tcBorders>
          </w:tcPr>
          <w:p w14:paraId="39F15DF7" w14:textId="77777777" w:rsidR="0026461C" w:rsidRPr="00E86BE8" w:rsidRDefault="0026461C" w:rsidP="00E86BE8">
            <w:pPr>
              <w:jc w:val="center"/>
              <w:rPr>
                <w:sz w:val="48"/>
                <w:szCs w:val="48"/>
              </w:rPr>
            </w:pPr>
          </w:p>
        </w:tc>
      </w:tr>
      <w:tr w:rsidR="0026461C" w:rsidRPr="005C6866" w14:paraId="644C23D5" w14:textId="77777777" w:rsidTr="00DD0667">
        <w:trPr>
          <w:trHeight w:hRule="exact" w:val="432"/>
        </w:trPr>
        <w:tc>
          <w:tcPr>
            <w:tcW w:w="3138" w:type="dxa"/>
            <w:tcBorders>
              <w:top w:val="single" w:sz="4" w:space="0" w:color="000000"/>
              <w:left w:val="single" w:sz="4" w:space="0" w:color="000000"/>
              <w:bottom w:val="single" w:sz="4" w:space="0" w:color="000000"/>
              <w:right w:val="single" w:sz="4" w:space="0" w:color="000000"/>
            </w:tcBorders>
          </w:tcPr>
          <w:p w14:paraId="74DD305B" w14:textId="77777777" w:rsidR="0026461C" w:rsidRPr="001221F2" w:rsidRDefault="0026461C">
            <w:pPr>
              <w:rPr>
                <w:sz w:val="52"/>
              </w:rPr>
            </w:pPr>
          </w:p>
        </w:tc>
        <w:tc>
          <w:tcPr>
            <w:tcW w:w="2070" w:type="dxa"/>
            <w:tcBorders>
              <w:top w:val="single" w:sz="4" w:space="0" w:color="000000"/>
              <w:left w:val="single" w:sz="4" w:space="0" w:color="000000"/>
              <w:bottom w:val="single" w:sz="4" w:space="0" w:color="000000"/>
              <w:right w:val="single" w:sz="4" w:space="0" w:color="000000"/>
            </w:tcBorders>
          </w:tcPr>
          <w:p w14:paraId="649512CF" w14:textId="77777777" w:rsidR="0026461C" w:rsidRPr="001221F2" w:rsidRDefault="0026461C">
            <w:pPr>
              <w:rPr>
                <w:sz w:val="52"/>
              </w:rPr>
            </w:pPr>
          </w:p>
        </w:tc>
        <w:tc>
          <w:tcPr>
            <w:tcW w:w="630" w:type="dxa"/>
            <w:tcBorders>
              <w:top w:val="single" w:sz="4" w:space="0" w:color="000000"/>
              <w:left w:val="single" w:sz="4" w:space="0" w:color="000000"/>
              <w:bottom w:val="single" w:sz="4" w:space="0" w:color="000000"/>
              <w:right w:val="single" w:sz="4" w:space="0" w:color="000000"/>
            </w:tcBorders>
          </w:tcPr>
          <w:p w14:paraId="45FF83DD" w14:textId="77777777" w:rsidR="0026461C" w:rsidRPr="001221F2" w:rsidRDefault="0026461C">
            <w:pPr>
              <w:rPr>
                <w:sz w:val="52"/>
              </w:rPr>
            </w:pPr>
          </w:p>
        </w:tc>
        <w:tc>
          <w:tcPr>
            <w:tcW w:w="2160" w:type="dxa"/>
            <w:tcBorders>
              <w:top w:val="single" w:sz="4" w:space="0" w:color="000000"/>
              <w:left w:val="single" w:sz="4" w:space="0" w:color="000000"/>
              <w:bottom w:val="single" w:sz="4" w:space="0" w:color="000000"/>
              <w:right w:val="single" w:sz="4" w:space="0" w:color="000000"/>
            </w:tcBorders>
          </w:tcPr>
          <w:p w14:paraId="76728801" w14:textId="77777777" w:rsidR="0026461C" w:rsidRPr="00CE6184" w:rsidRDefault="0026461C" w:rsidP="00E86BE8">
            <w:pPr>
              <w:jc w:val="center"/>
              <w:rPr>
                <w:b/>
              </w:rPr>
            </w:pPr>
          </w:p>
        </w:tc>
        <w:tc>
          <w:tcPr>
            <w:tcW w:w="630" w:type="dxa"/>
            <w:tcBorders>
              <w:top w:val="single" w:sz="4" w:space="0" w:color="000000"/>
              <w:left w:val="single" w:sz="4" w:space="0" w:color="000000"/>
              <w:bottom w:val="single" w:sz="4" w:space="0" w:color="000000"/>
              <w:right w:val="single" w:sz="4" w:space="0" w:color="000000"/>
            </w:tcBorders>
          </w:tcPr>
          <w:p w14:paraId="22D87C96" w14:textId="77777777" w:rsidR="0026461C" w:rsidRPr="001221F2" w:rsidRDefault="0026461C">
            <w:pPr>
              <w:rPr>
                <w:sz w:val="52"/>
              </w:rPr>
            </w:pPr>
          </w:p>
        </w:tc>
        <w:tc>
          <w:tcPr>
            <w:tcW w:w="2563" w:type="dxa"/>
            <w:tcBorders>
              <w:top w:val="single" w:sz="4" w:space="0" w:color="000000"/>
              <w:left w:val="single" w:sz="4" w:space="0" w:color="000000"/>
              <w:bottom w:val="single" w:sz="4" w:space="0" w:color="000000"/>
              <w:right w:val="single" w:sz="4" w:space="0" w:color="000000"/>
            </w:tcBorders>
          </w:tcPr>
          <w:p w14:paraId="66304175" w14:textId="77777777" w:rsidR="0026461C" w:rsidRPr="00E86BE8" w:rsidRDefault="0026461C" w:rsidP="00E86BE8">
            <w:pPr>
              <w:jc w:val="center"/>
              <w:rPr>
                <w:sz w:val="48"/>
                <w:szCs w:val="48"/>
              </w:rPr>
            </w:pPr>
          </w:p>
        </w:tc>
      </w:tr>
      <w:tr w:rsidR="0026461C" w:rsidRPr="005C6866" w14:paraId="16CA3D2E" w14:textId="77777777" w:rsidTr="00DD0667">
        <w:trPr>
          <w:trHeight w:hRule="exact" w:val="432"/>
        </w:trPr>
        <w:tc>
          <w:tcPr>
            <w:tcW w:w="3138" w:type="dxa"/>
            <w:tcBorders>
              <w:top w:val="single" w:sz="4" w:space="0" w:color="000000"/>
              <w:left w:val="single" w:sz="4" w:space="0" w:color="000000"/>
              <w:bottom w:val="single" w:sz="4" w:space="0" w:color="000000"/>
              <w:right w:val="single" w:sz="4" w:space="0" w:color="000000"/>
            </w:tcBorders>
          </w:tcPr>
          <w:p w14:paraId="580785A8" w14:textId="77777777" w:rsidR="0026461C" w:rsidRPr="001221F2" w:rsidRDefault="0026461C">
            <w:pPr>
              <w:rPr>
                <w:sz w:val="52"/>
              </w:rPr>
            </w:pPr>
          </w:p>
        </w:tc>
        <w:tc>
          <w:tcPr>
            <w:tcW w:w="2070" w:type="dxa"/>
            <w:tcBorders>
              <w:top w:val="single" w:sz="4" w:space="0" w:color="000000"/>
              <w:left w:val="single" w:sz="4" w:space="0" w:color="000000"/>
              <w:bottom w:val="single" w:sz="4" w:space="0" w:color="000000"/>
              <w:right w:val="single" w:sz="4" w:space="0" w:color="000000"/>
            </w:tcBorders>
          </w:tcPr>
          <w:p w14:paraId="339F71B9" w14:textId="77777777" w:rsidR="0026461C" w:rsidRPr="001221F2" w:rsidRDefault="0026461C">
            <w:pPr>
              <w:rPr>
                <w:sz w:val="52"/>
              </w:rPr>
            </w:pPr>
          </w:p>
        </w:tc>
        <w:tc>
          <w:tcPr>
            <w:tcW w:w="630" w:type="dxa"/>
            <w:tcBorders>
              <w:top w:val="single" w:sz="4" w:space="0" w:color="000000"/>
              <w:left w:val="single" w:sz="4" w:space="0" w:color="000000"/>
              <w:bottom w:val="single" w:sz="4" w:space="0" w:color="000000"/>
              <w:right w:val="single" w:sz="4" w:space="0" w:color="000000"/>
            </w:tcBorders>
          </w:tcPr>
          <w:p w14:paraId="06DA8B12" w14:textId="77777777" w:rsidR="0026461C" w:rsidRPr="001221F2" w:rsidRDefault="0026461C">
            <w:pPr>
              <w:rPr>
                <w:sz w:val="52"/>
              </w:rPr>
            </w:pPr>
          </w:p>
        </w:tc>
        <w:tc>
          <w:tcPr>
            <w:tcW w:w="2160" w:type="dxa"/>
            <w:tcBorders>
              <w:top w:val="single" w:sz="4" w:space="0" w:color="000000"/>
              <w:left w:val="single" w:sz="4" w:space="0" w:color="000000"/>
              <w:bottom w:val="single" w:sz="4" w:space="0" w:color="000000"/>
              <w:right w:val="single" w:sz="4" w:space="0" w:color="000000"/>
            </w:tcBorders>
          </w:tcPr>
          <w:p w14:paraId="0915E23F" w14:textId="77777777" w:rsidR="0026461C" w:rsidRPr="001221F2" w:rsidRDefault="0026461C">
            <w:pPr>
              <w:rPr>
                <w:sz w:val="52"/>
              </w:rPr>
            </w:pPr>
          </w:p>
        </w:tc>
        <w:tc>
          <w:tcPr>
            <w:tcW w:w="630" w:type="dxa"/>
            <w:tcBorders>
              <w:top w:val="single" w:sz="4" w:space="0" w:color="000000"/>
              <w:left w:val="single" w:sz="4" w:space="0" w:color="000000"/>
              <w:bottom w:val="single" w:sz="4" w:space="0" w:color="000000"/>
              <w:right w:val="single" w:sz="4" w:space="0" w:color="000000"/>
            </w:tcBorders>
          </w:tcPr>
          <w:p w14:paraId="279540E9" w14:textId="77777777" w:rsidR="0026461C" w:rsidRPr="001221F2" w:rsidRDefault="0026461C">
            <w:pPr>
              <w:rPr>
                <w:sz w:val="52"/>
              </w:rPr>
            </w:pPr>
          </w:p>
        </w:tc>
        <w:tc>
          <w:tcPr>
            <w:tcW w:w="2563" w:type="dxa"/>
            <w:tcBorders>
              <w:top w:val="single" w:sz="4" w:space="0" w:color="000000"/>
              <w:left w:val="single" w:sz="4" w:space="0" w:color="000000"/>
              <w:bottom w:val="single" w:sz="4" w:space="0" w:color="000000"/>
              <w:right w:val="single" w:sz="4" w:space="0" w:color="000000"/>
            </w:tcBorders>
          </w:tcPr>
          <w:p w14:paraId="23E80310" w14:textId="77777777" w:rsidR="0026461C" w:rsidRPr="001221F2" w:rsidRDefault="0026461C">
            <w:pPr>
              <w:rPr>
                <w:sz w:val="52"/>
              </w:rPr>
            </w:pPr>
          </w:p>
        </w:tc>
      </w:tr>
    </w:tbl>
    <w:p w14:paraId="6799C24F" w14:textId="77777777" w:rsidR="0026461C" w:rsidRDefault="0026461C">
      <w:pPr>
        <w:sectPr w:rsidR="0026461C">
          <w:type w:val="continuous"/>
          <w:pgSz w:w="12240" w:h="15660"/>
          <w:pgMar w:top="1460" w:right="380" w:bottom="0" w:left="440" w:header="720" w:footer="720" w:gutter="0"/>
          <w:cols w:space="720"/>
        </w:sectPr>
      </w:pPr>
    </w:p>
    <w:p w14:paraId="10C03E2C" w14:textId="77777777" w:rsidR="0026461C" w:rsidRDefault="0026461C">
      <w:pPr>
        <w:spacing w:before="2" w:line="140" w:lineRule="exact"/>
        <w:rPr>
          <w:sz w:val="15"/>
          <w:szCs w:val="15"/>
        </w:rPr>
      </w:pPr>
    </w:p>
    <w:p w14:paraId="3A1DDFEC" w14:textId="77777777" w:rsidR="0026461C" w:rsidRDefault="0026461C">
      <w:pPr>
        <w:spacing w:line="200" w:lineRule="exact"/>
      </w:pPr>
    </w:p>
    <w:p w14:paraId="27243495" w14:textId="77777777" w:rsidR="005C6866" w:rsidRDefault="005C6866">
      <w:pPr>
        <w:spacing w:line="200" w:lineRule="exact"/>
      </w:pPr>
    </w:p>
    <w:p w14:paraId="3301F56C" w14:textId="77777777" w:rsidR="005C6866" w:rsidRDefault="005C6866">
      <w:pPr>
        <w:spacing w:line="200" w:lineRule="exact"/>
        <w:sectPr w:rsidR="005C6866">
          <w:type w:val="continuous"/>
          <w:pgSz w:w="12240" w:h="15660"/>
          <w:pgMar w:top="1460" w:right="380" w:bottom="0" w:left="440" w:header="720" w:footer="720" w:gutter="0"/>
          <w:cols w:space="720"/>
        </w:sectPr>
      </w:pPr>
    </w:p>
    <w:p w14:paraId="6D30FA09" w14:textId="77777777" w:rsidR="0026461C" w:rsidRPr="00B03C58" w:rsidRDefault="001221F2">
      <w:pPr>
        <w:spacing w:before="40"/>
        <w:ind w:left="260"/>
        <w:rPr>
          <w:rFonts w:ascii="Arial" w:eastAsia="Arial" w:hAnsi="Arial" w:cs="Arial"/>
          <w:b/>
          <w:i/>
          <w:szCs w:val="16"/>
          <w:u w:val="single"/>
        </w:rPr>
      </w:pPr>
      <w:r w:rsidRPr="00B03C58">
        <w:rPr>
          <w:rFonts w:ascii="Arial" w:eastAsia="Arial" w:hAnsi="Arial" w:cs="Arial"/>
          <w:b/>
          <w:i/>
          <w:spacing w:val="3"/>
          <w:w w:val="77"/>
          <w:sz w:val="16"/>
          <w:szCs w:val="16"/>
          <w:u w:val="single"/>
        </w:rPr>
        <w:lastRenderedPageBreak/>
        <w:t>*</w:t>
      </w:r>
      <w:r w:rsidRPr="00B03C58">
        <w:rPr>
          <w:rFonts w:ascii="Arial" w:eastAsia="Arial" w:hAnsi="Arial" w:cs="Arial"/>
          <w:b/>
          <w:i/>
          <w:spacing w:val="2"/>
          <w:w w:val="77"/>
          <w:szCs w:val="16"/>
          <w:u w:val="single"/>
        </w:rPr>
        <w:t>SI</w:t>
      </w:r>
      <w:r w:rsidRPr="00B03C58">
        <w:rPr>
          <w:rFonts w:ascii="Arial" w:eastAsia="Arial" w:hAnsi="Arial" w:cs="Arial"/>
          <w:b/>
          <w:i/>
          <w:spacing w:val="3"/>
          <w:w w:val="77"/>
          <w:szCs w:val="16"/>
          <w:u w:val="single"/>
        </w:rPr>
        <w:t>G</w:t>
      </w:r>
      <w:r w:rsidRPr="00B03C58">
        <w:rPr>
          <w:rFonts w:ascii="Arial" w:eastAsia="Arial" w:hAnsi="Arial" w:cs="Arial"/>
          <w:b/>
          <w:i/>
          <w:spacing w:val="4"/>
          <w:w w:val="77"/>
          <w:szCs w:val="16"/>
          <w:u w:val="single"/>
        </w:rPr>
        <w:t>N</w:t>
      </w:r>
      <w:r w:rsidRPr="00B03C58">
        <w:rPr>
          <w:rFonts w:ascii="Arial" w:eastAsia="Arial" w:hAnsi="Arial" w:cs="Arial"/>
          <w:b/>
          <w:i/>
          <w:spacing w:val="-2"/>
          <w:w w:val="77"/>
          <w:szCs w:val="16"/>
          <w:u w:val="single"/>
        </w:rPr>
        <w:t>A</w:t>
      </w:r>
      <w:r w:rsidRPr="00B03C58">
        <w:rPr>
          <w:rFonts w:ascii="Arial" w:eastAsia="Arial" w:hAnsi="Arial" w:cs="Arial"/>
          <w:b/>
          <w:i/>
          <w:spacing w:val="4"/>
          <w:w w:val="77"/>
          <w:szCs w:val="16"/>
          <w:u w:val="single"/>
        </w:rPr>
        <w:t>T</w:t>
      </w:r>
      <w:r w:rsidRPr="00B03C58">
        <w:rPr>
          <w:rFonts w:ascii="Arial" w:eastAsia="Arial" w:hAnsi="Arial" w:cs="Arial"/>
          <w:b/>
          <w:i/>
          <w:spacing w:val="2"/>
          <w:w w:val="77"/>
          <w:szCs w:val="16"/>
          <w:u w:val="single"/>
        </w:rPr>
        <w:t>U</w:t>
      </w:r>
      <w:r w:rsidRPr="00B03C58">
        <w:rPr>
          <w:rFonts w:ascii="Arial" w:eastAsia="Arial" w:hAnsi="Arial" w:cs="Arial"/>
          <w:b/>
          <w:i/>
          <w:spacing w:val="3"/>
          <w:w w:val="77"/>
          <w:szCs w:val="16"/>
          <w:u w:val="single"/>
        </w:rPr>
        <w:t>R</w:t>
      </w:r>
      <w:r w:rsidRPr="00B03C58">
        <w:rPr>
          <w:rFonts w:ascii="Arial" w:eastAsia="Arial" w:hAnsi="Arial" w:cs="Arial"/>
          <w:b/>
          <w:i/>
          <w:w w:val="77"/>
          <w:szCs w:val="16"/>
          <w:u w:val="single"/>
        </w:rPr>
        <w:t>E</w:t>
      </w:r>
      <w:r w:rsidRPr="00B03C58">
        <w:rPr>
          <w:rFonts w:ascii="Arial" w:eastAsia="Arial" w:hAnsi="Arial" w:cs="Arial"/>
          <w:b/>
          <w:i/>
          <w:spacing w:val="2"/>
          <w:w w:val="77"/>
          <w:szCs w:val="16"/>
          <w:u w:val="single"/>
        </w:rPr>
        <w:t xml:space="preserve"> I</w:t>
      </w:r>
      <w:r w:rsidRPr="00B03C58">
        <w:rPr>
          <w:rFonts w:ascii="Arial" w:eastAsia="Arial" w:hAnsi="Arial" w:cs="Arial"/>
          <w:b/>
          <w:i/>
          <w:w w:val="77"/>
          <w:szCs w:val="16"/>
          <w:u w:val="single"/>
        </w:rPr>
        <w:t>S</w:t>
      </w:r>
      <w:r w:rsidRPr="00B03C58">
        <w:rPr>
          <w:rFonts w:ascii="Arial" w:eastAsia="Arial" w:hAnsi="Arial" w:cs="Arial"/>
          <w:b/>
          <w:i/>
          <w:spacing w:val="6"/>
          <w:w w:val="77"/>
          <w:szCs w:val="16"/>
          <w:u w:val="single"/>
        </w:rPr>
        <w:t xml:space="preserve"> </w:t>
      </w:r>
      <w:r w:rsidRPr="00B03C58">
        <w:rPr>
          <w:rFonts w:ascii="Arial" w:eastAsia="Arial" w:hAnsi="Arial" w:cs="Arial"/>
          <w:b/>
          <w:i/>
          <w:spacing w:val="4"/>
          <w:w w:val="74"/>
          <w:szCs w:val="16"/>
          <w:u w:val="single"/>
        </w:rPr>
        <w:t>R</w:t>
      </w:r>
      <w:r w:rsidRPr="00B03C58">
        <w:rPr>
          <w:rFonts w:ascii="Arial" w:eastAsia="Arial" w:hAnsi="Arial" w:cs="Arial"/>
          <w:b/>
          <w:i/>
          <w:spacing w:val="2"/>
          <w:w w:val="72"/>
          <w:szCs w:val="16"/>
          <w:u w:val="single"/>
        </w:rPr>
        <w:t>E</w:t>
      </w:r>
      <w:r w:rsidRPr="00B03C58">
        <w:rPr>
          <w:rFonts w:ascii="Arial" w:eastAsia="Arial" w:hAnsi="Arial" w:cs="Arial"/>
          <w:b/>
          <w:i/>
          <w:spacing w:val="3"/>
          <w:w w:val="71"/>
          <w:szCs w:val="16"/>
          <w:u w:val="single"/>
        </w:rPr>
        <w:t>Q</w:t>
      </w:r>
      <w:r w:rsidRPr="00B03C58">
        <w:rPr>
          <w:rFonts w:ascii="Arial" w:eastAsia="Arial" w:hAnsi="Arial" w:cs="Arial"/>
          <w:b/>
          <w:i/>
          <w:spacing w:val="4"/>
          <w:w w:val="74"/>
          <w:szCs w:val="16"/>
          <w:u w:val="single"/>
        </w:rPr>
        <w:t>U</w:t>
      </w:r>
      <w:r w:rsidRPr="00B03C58">
        <w:rPr>
          <w:rFonts w:ascii="Arial" w:eastAsia="Arial" w:hAnsi="Arial" w:cs="Arial"/>
          <w:b/>
          <w:i/>
          <w:spacing w:val="3"/>
          <w:w w:val="80"/>
          <w:szCs w:val="16"/>
          <w:u w:val="single"/>
        </w:rPr>
        <w:t>I</w:t>
      </w:r>
      <w:r w:rsidRPr="00B03C58">
        <w:rPr>
          <w:rFonts w:ascii="Arial" w:eastAsia="Arial" w:hAnsi="Arial" w:cs="Arial"/>
          <w:b/>
          <w:i/>
          <w:spacing w:val="4"/>
          <w:w w:val="74"/>
          <w:szCs w:val="16"/>
          <w:u w:val="single"/>
        </w:rPr>
        <w:t>R</w:t>
      </w:r>
      <w:r w:rsidRPr="00B03C58">
        <w:rPr>
          <w:rFonts w:ascii="Arial" w:eastAsia="Arial" w:hAnsi="Arial" w:cs="Arial"/>
          <w:b/>
          <w:i/>
          <w:spacing w:val="3"/>
          <w:w w:val="72"/>
          <w:szCs w:val="16"/>
          <w:u w:val="single"/>
        </w:rPr>
        <w:t>E</w:t>
      </w:r>
      <w:r w:rsidRPr="00B03C58">
        <w:rPr>
          <w:rFonts w:ascii="Arial" w:eastAsia="Arial" w:hAnsi="Arial" w:cs="Arial"/>
          <w:b/>
          <w:i/>
          <w:spacing w:val="3"/>
          <w:w w:val="83"/>
          <w:szCs w:val="16"/>
          <w:u w:val="single"/>
        </w:rPr>
        <w:t>D*</w:t>
      </w:r>
    </w:p>
    <w:p w14:paraId="0AF52841" w14:textId="77777777" w:rsidR="0026461C" w:rsidRPr="001221F2" w:rsidRDefault="00DD0667">
      <w:pPr>
        <w:tabs>
          <w:tab w:val="left" w:pos="8840"/>
        </w:tabs>
        <w:spacing w:before="65" w:line="200" w:lineRule="exact"/>
        <w:ind w:left="237" w:right="-47"/>
        <w:rPr>
          <w:rFonts w:ascii="Arial" w:eastAsia="Arial" w:hAnsi="Arial" w:cs="Arial"/>
          <w:sz w:val="22"/>
          <w:szCs w:val="18"/>
        </w:rPr>
      </w:pPr>
      <w:r>
        <w:rPr>
          <w:rFonts w:ascii="Arial" w:eastAsia="Arial" w:hAnsi="Arial" w:cs="Arial"/>
          <w:w w:val="87"/>
          <w:position w:val="-1"/>
          <w:sz w:val="22"/>
          <w:szCs w:val="18"/>
        </w:rPr>
        <w:t>*</w:t>
      </w:r>
      <w:r w:rsidR="001221F2" w:rsidRPr="001221F2">
        <w:rPr>
          <w:rFonts w:ascii="Arial" w:eastAsia="Arial" w:hAnsi="Arial" w:cs="Arial"/>
          <w:w w:val="87"/>
          <w:position w:val="-1"/>
          <w:sz w:val="22"/>
          <w:szCs w:val="18"/>
        </w:rPr>
        <w:t>Participant</w:t>
      </w:r>
      <w:r w:rsidR="001221F2" w:rsidRPr="001221F2">
        <w:rPr>
          <w:rFonts w:ascii="Arial" w:eastAsia="Arial" w:hAnsi="Arial" w:cs="Arial"/>
          <w:spacing w:val="-7"/>
          <w:position w:val="-1"/>
          <w:sz w:val="22"/>
          <w:szCs w:val="18"/>
        </w:rPr>
        <w:t xml:space="preserve"> </w:t>
      </w:r>
      <w:r w:rsidR="001221F2" w:rsidRPr="001221F2">
        <w:rPr>
          <w:rFonts w:ascii="Arial" w:eastAsia="Arial" w:hAnsi="Arial" w:cs="Arial"/>
          <w:w w:val="87"/>
          <w:position w:val="-1"/>
          <w:sz w:val="22"/>
          <w:szCs w:val="18"/>
        </w:rPr>
        <w:t>or</w:t>
      </w:r>
      <w:r w:rsidR="001221F2" w:rsidRPr="001221F2">
        <w:rPr>
          <w:rFonts w:ascii="Arial" w:eastAsia="Arial" w:hAnsi="Arial" w:cs="Arial"/>
          <w:spacing w:val="-7"/>
          <w:position w:val="-1"/>
          <w:sz w:val="22"/>
          <w:szCs w:val="18"/>
        </w:rPr>
        <w:t xml:space="preserve"> </w:t>
      </w:r>
      <w:r w:rsidR="001221F2" w:rsidRPr="001221F2">
        <w:rPr>
          <w:rFonts w:ascii="Arial" w:eastAsia="Arial" w:hAnsi="Arial" w:cs="Arial"/>
          <w:w w:val="82"/>
          <w:position w:val="-1"/>
          <w:sz w:val="22"/>
          <w:szCs w:val="18"/>
        </w:rPr>
        <w:t>Pa</w:t>
      </w:r>
      <w:r w:rsidR="001221F2" w:rsidRPr="001221F2">
        <w:rPr>
          <w:rFonts w:ascii="Arial" w:eastAsia="Arial" w:hAnsi="Arial" w:cs="Arial"/>
          <w:spacing w:val="-1"/>
          <w:w w:val="82"/>
          <w:position w:val="-1"/>
          <w:sz w:val="22"/>
          <w:szCs w:val="18"/>
        </w:rPr>
        <w:t>r</w:t>
      </w:r>
      <w:r w:rsidR="001221F2" w:rsidRPr="001221F2">
        <w:rPr>
          <w:rFonts w:ascii="Arial" w:eastAsia="Arial" w:hAnsi="Arial" w:cs="Arial"/>
          <w:w w:val="85"/>
          <w:position w:val="-1"/>
          <w:sz w:val="22"/>
          <w:szCs w:val="18"/>
        </w:rPr>
        <w:t>ent/Gua</w:t>
      </w:r>
      <w:r w:rsidR="001221F2" w:rsidRPr="001221F2">
        <w:rPr>
          <w:rFonts w:ascii="Arial" w:eastAsia="Arial" w:hAnsi="Arial" w:cs="Arial"/>
          <w:spacing w:val="-1"/>
          <w:w w:val="85"/>
          <w:position w:val="-1"/>
          <w:sz w:val="22"/>
          <w:szCs w:val="18"/>
        </w:rPr>
        <w:t>r</w:t>
      </w:r>
      <w:r w:rsidR="001221F2" w:rsidRPr="001221F2">
        <w:rPr>
          <w:rFonts w:ascii="Arial" w:eastAsia="Arial" w:hAnsi="Arial" w:cs="Arial"/>
          <w:w w:val="87"/>
          <w:position w:val="-1"/>
          <w:sz w:val="22"/>
          <w:szCs w:val="18"/>
        </w:rPr>
        <w:t>dian</w:t>
      </w:r>
      <w:r w:rsidR="001221F2" w:rsidRPr="001221F2">
        <w:rPr>
          <w:rFonts w:ascii="Arial" w:eastAsia="Arial" w:hAnsi="Arial" w:cs="Arial"/>
          <w:spacing w:val="-7"/>
          <w:position w:val="-1"/>
          <w:sz w:val="22"/>
          <w:szCs w:val="18"/>
        </w:rPr>
        <w:t xml:space="preserve"> </w:t>
      </w:r>
      <w:r w:rsidR="001221F2" w:rsidRPr="001221F2">
        <w:rPr>
          <w:rFonts w:ascii="Arial" w:eastAsia="Arial" w:hAnsi="Arial" w:cs="Arial"/>
          <w:w w:val="87"/>
          <w:position w:val="-1"/>
          <w:sz w:val="22"/>
          <w:szCs w:val="18"/>
        </w:rPr>
        <w:t>Signatu</w:t>
      </w:r>
      <w:r w:rsidR="001221F2" w:rsidRPr="001221F2">
        <w:rPr>
          <w:rFonts w:ascii="Arial" w:eastAsia="Arial" w:hAnsi="Arial" w:cs="Arial"/>
          <w:spacing w:val="-1"/>
          <w:w w:val="87"/>
          <w:position w:val="-1"/>
          <w:sz w:val="22"/>
          <w:szCs w:val="18"/>
        </w:rPr>
        <w:t>r</w:t>
      </w:r>
      <w:r w:rsidR="001221F2" w:rsidRPr="001221F2">
        <w:rPr>
          <w:rFonts w:ascii="Arial" w:eastAsia="Arial" w:hAnsi="Arial" w:cs="Arial"/>
          <w:w w:val="83"/>
          <w:position w:val="-1"/>
          <w:sz w:val="22"/>
          <w:szCs w:val="18"/>
        </w:rPr>
        <w:t>e</w:t>
      </w:r>
      <w:r w:rsidR="001221F2" w:rsidRPr="001221F2">
        <w:rPr>
          <w:rFonts w:ascii="Arial" w:eastAsia="Arial" w:hAnsi="Arial" w:cs="Arial"/>
          <w:spacing w:val="-7"/>
          <w:position w:val="-1"/>
          <w:sz w:val="22"/>
          <w:szCs w:val="18"/>
        </w:rPr>
        <w:t xml:space="preserve"> </w:t>
      </w:r>
      <w:r w:rsidR="001221F2" w:rsidRPr="001221F2">
        <w:rPr>
          <w:rFonts w:ascii="Arial" w:eastAsia="Arial" w:hAnsi="Arial" w:cs="Arial"/>
          <w:w w:val="86"/>
          <w:position w:val="-1"/>
          <w:sz w:val="22"/>
          <w:szCs w:val="18"/>
          <w:u w:val="single" w:color="000000"/>
        </w:rPr>
        <w:t xml:space="preserve"> </w:t>
      </w:r>
      <w:r w:rsidR="001221F2" w:rsidRPr="001221F2">
        <w:rPr>
          <w:rFonts w:ascii="Arial" w:eastAsia="Arial" w:hAnsi="Arial" w:cs="Arial"/>
          <w:position w:val="-1"/>
          <w:sz w:val="22"/>
          <w:szCs w:val="18"/>
          <w:u w:val="single" w:color="000000"/>
        </w:rPr>
        <w:tab/>
      </w:r>
    </w:p>
    <w:p w14:paraId="7A15F830" w14:textId="77777777" w:rsidR="0026461C" w:rsidRPr="001221F2" w:rsidRDefault="001221F2">
      <w:pPr>
        <w:spacing w:before="19" w:line="260" w:lineRule="exact"/>
        <w:rPr>
          <w:sz w:val="32"/>
          <w:szCs w:val="26"/>
        </w:rPr>
      </w:pPr>
      <w:r w:rsidRPr="001221F2">
        <w:rPr>
          <w:sz w:val="24"/>
        </w:rPr>
        <w:br w:type="column"/>
      </w:r>
    </w:p>
    <w:p w14:paraId="37DF3A94" w14:textId="77777777" w:rsidR="0026461C" w:rsidRPr="001221F2" w:rsidRDefault="001221F2">
      <w:pPr>
        <w:tabs>
          <w:tab w:val="left" w:pos="2140"/>
        </w:tabs>
        <w:rPr>
          <w:rFonts w:ascii="Arial" w:eastAsia="Arial" w:hAnsi="Arial" w:cs="Arial"/>
          <w:szCs w:val="16"/>
        </w:rPr>
        <w:sectPr w:rsidR="0026461C" w:rsidRPr="001221F2">
          <w:type w:val="continuous"/>
          <w:pgSz w:w="12240" w:h="15660"/>
          <w:pgMar w:top="1460" w:right="380" w:bottom="0" w:left="440" w:header="720" w:footer="720" w:gutter="0"/>
          <w:cols w:num="2" w:space="720" w:equalWidth="0">
            <w:col w:w="8843" w:space="120"/>
            <w:col w:w="2457"/>
          </w:cols>
        </w:sectPr>
      </w:pPr>
      <w:r w:rsidRPr="001221F2">
        <w:rPr>
          <w:rFonts w:ascii="Arial" w:eastAsia="Arial" w:hAnsi="Arial" w:cs="Arial"/>
          <w:spacing w:val="2"/>
          <w:w w:val="83"/>
          <w:szCs w:val="16"/>
        </w:rPr>
        <w:t>Dat</w:t>
      </w:r>
      <w:r w:rsidRPr="001221F2">
        <w:rPr>
          <w:rFonts w:ascii="Arial" w:eastAsia="Arial" w:hAnsi="Arial" w:cs="Arial"/>
          <w:spacing w:val="-18"/>
          <w:w w:val="83"/>
          <w:szCs w:val="16"/>
        </w:rPr>
        <w:t>e</w:t>
      </w:r>
      <w:r w:rsidRPr="001221F2">
        <w:rPr>
          <w:rFonts w:ascii="Arial" w:eastAsia="Arial" w:hAnsi="Arial" w:cs="Arial"/>
          <w:w w:val="86"/>
          <w:szCs w:val="16"/>
          <w:u w:val="single" w:color="000000"/>
        </w:rPr>
        <w:t xml:space="preserve"> </w:t>
      </w:r>
      <w:r w:rsidRPr="001221F2">
        <w:rPr>
          <w:rFonts w:ascii="Arial" w:eastAsia="Arial" w:hAnsi="Arial" w:cs="Arial"/>
          <w:szCs w:val="16"/>
          <w:u w:val="single" w:color="000000"/>
        </w:rPr>
        <w:tab/>
      </w:r>
    </w:p>
    <w:p w14:paraId="09D72466" w14:textId="77777777" w:rsidR="0026461C" w:rsidRPr="001221F2" w:rsidRDefault="00EC201E" w:rsidP="005C6866">
      <w:pPr>
        <w:spacing w:before="94" w:line="250" w:lineRule="auto"/>
        <w:ind w:left="280" w:right="349"/>
        <w:rPr>
          <w:rFonts w:ascii="Arial" w:eastAsia="Arial" w:hAnsi="Arial" w:cs="Arial"/>
          <w:sz w:val="16"/>
          <w:szCs w:val="13"/>
        </w:rPr>
      </w:pPr>
      <w:r w:rsidRPr="001221F2">
        <w:rPr>
          <w:rFonts w:ascii="Arial" w:eastAsia="Arial" w:hAnsi="Arial" w:cs="Arial"/>
          <w:spacing w:val="3"/>
          <w:w w:val="73"/>
          <w:sz w:val="16"/>
          <w:szCs w:val="13"/>
        </w:rPr>
        <w:lastRenderedPageBreak/>
        <w:t>T</w:t>
      </w:r>
      <w:r w:rsidRPr="001221F2">
        <w:rPr>
          <w:rFonts w:ascii="Arial" w:eastAsia="Arial" w:hAnsi="Arial" w:cs="Arial"/>
          <w:spacing w:val="2"/>
          <w:w w:val="73"/>
          <w:sz w:val="16"/>
          <w:szCs w:val="13"/>
        </w:rPr>
        <w:t>h</w:t>
      </w:r>
      <w:r w:rsidRPr="001221F2">
        <w:rPr>
          <w:rFonts w:ascii="Arial" w:eastAsia="Arial" w:hAnsi="Arial" w:cs="Arial"/>
          <w:w w:val="73"/>
          <w:sz w:val="16"/>
          <w:szCs w:val="13"/>
        </w:rPr>
        <w:t xml:space="preserve">e </w:t>
      </w:r>
      <w:r w:rsidRPr="001221F2">
        <w:rPr>
          <w:rFonts w:ascii="Arial" w:eastAsia="Arial" w:hAnsi="Arial" w:cs="Arial"/>
          <w:spacing w:val="8"/>
          <w:w w:val="73"/>
          <w:sz w:val="16"/>
          <w:szCs w:val="13"/>
        </w:rPr>
        <w:t>participant</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4"/>
          <w:w w:val="73"/>
          <w:sz w:val="16"/>
          <w:szCs w:val="13"/>
        </w:rPr>
        <w:t>s</w:t>
      </w:r>
      <w:r w:rsidR="001221F2" w:rsidRPr="001221F2">
        <w:rPr>
          <w:rFonts w:ascii="Arial" w:eastAsia="Arial" w:hAnsi="Arial" w:cs="Arial"/>
          <w:spacing w:val="2"/>
          <w:w w:val="73"/>
          <w:sz w:val="16"/>
          <w:szCs w:val="13"/>
        </w:rPr>
        <w:t>sum</w:t>
      </w:r>
      <w:r w:rsidR="001221F2" w:rsidRPr="001221F2">
        <w:rPr>
          <w:rFonts w:ascii="Arial" w:eastAsia="Arial" w:hAnsi="Arial" w:cs="Arial"/>
          <w:spacing w:val="3"/>
          <w:w w:val="73"/>
          <w:sz w:val="16"/>
          <w:szCs w:val="13"/>
        </w:rPr>
        <w:t>e</w:t>
      </w:r>
      <w:r w:rsidR="001221F2" w:rsidRPr="001221F2">
        <w:rPr>
          <w:rFonts w:ascii="Arial" w:eastAsia="Arial" w:hAnsi="Arial" w:cs="Arial"/>
          <w:w w:val="73"/>
          <w:sz w:val="16"/>
          <w:szCs w:val="13"/>
        </w:rPr>
        <w:t>s</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1"/>
          <w:w w:val="73"/>
          <w:sz w:val="16"/>
          <w:szCs w:val="13"/>
        </w:rPr>
        <w:t>l</w:t>
      </w:r>
      <w:r w:rsidR="001221F2" w:rsidRPr="001221F2">
        <w:rPr>
          <w:rFonts w:ascii="Arial" w:eastAsia="Arial" w:hAnsi="Arial" w:cs="Arial"/>
          <w:w w:val="73"/>
          <w:sz w:val="16"/>
          <w:szCs w:val="13"/>
        </w:rPr>
        <w:t>l</w:t>
      </w:r>
      <w:r w:rsidR="001221F2" w:rsidRPr="001221F2">
        <w:rPr>
          <w:rFonts w:ascii="Arial" w:eastAsia="Arial" w:hAnsi="Arial" w:cs="Arial"/>
          <w:spacing w:val="-1"/>
          <w:w w:val="73"/>
          <w:sz w:val="16"/>
          <w:szCs w:val="13"/>
        </w:rPr>
        <w:t xml:space="preserve"> </w:t>
      </w:r>
      <w:r w:rsidR="001221F2" w:rsidRPr="001221F2">
        <w:rPr>
          <w:rFonts w:ascii="Arial" w:eastAsia="Arial" w:hAnsi="Arial" w:cs="Arial"/>
          <w:spacing w:val="3"/>
          <w:w w:val="73"/>
          <w:sz w:val="16"/>
          <w:szCs w:val="13"/>
        </w:rPr>
        <w:t>r</w:t>
      </w:r>
      <w:r w:rsidR="001221F2" w:rsidRPr="001221F2">
        <w:rPr>
          <w:rFonts w:ascii="Arial" w:eastAsia="Arial" w:hAnsi="Arial" w:cs="Arial"/>
          <w:spacing w:val="2"/>
          <w:w w:val="73"/>
          <w:sz w:val="16"/>
          <w:szCs w:val="13"/>
        </w:rPr>
        <w:t>is</w:t>
      </w:r>
      <w:r w:rsidR="001221F2" w:rsidRPr="001221F2">
        <w:rPr>
          <w:rFonts w:ascii="Arial" w:eastAsia="Arial" w:hAnsi="Arial" w:cs="Arial"/>
          <w:spacing w:val="3"/>
          <w:w w:val="73"/>
          <w:sz w:val="16"/>
          <w:szCs w:val="13"/>
        </w:rPr>
        <w:t>k</w:t>
      </w:r>
      <w:r w:rsidR="001221F2" w:rsidRPr="001221F2">
        <w:rPr>
          <w:rFonts w:ascii="Arial" w:eastAsia="Arial" w:hAnsi="Arial" w:cs="Arial"/>
          <w:w w:val="73"/>
          <w:sz w:val="16"/>
          <w:szCs w:val="13"/>
        </w:rPr>
        <w:t>s</w:t>
      </w:r>
      <w:r w:rsidR="001221F2" w:rsidRPr="001221F2">
        <w:rPr>
          <w:rFonts w:ascii="Arial" w:eastAsia="Arial" w:hAnsi="Arial" w:cs="Arial"/>
          <w:spacing w:val="5"/>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4"/>
          <w:w w:val="73"/>
          <w:sz w:val="16"/>
          <w:szCs w:val="13"/>
        </w:rPr>
        <w:t>s</w:t>
      </w:r>
      <w:r w:rsidR="001221F2" w:rsidRPr="001221F2">
        <w:rPr>
          <w:rFonts w:ascii="Arial" w:eastAsia="Arial" w:hAnsi="Arial" w:cs="Arial"/>
          <w:spacing w:val="3"/>
          <w:w w:val="73"/>
          <w:sz w:val="16"/>
          <w:szCs w:val="13"/>
        </w:rPr>
        <w:t>s</w:t>
      </w:r>
      <w:r w:rsidR="001221F2" w:rsidRPr="001221F2">
        <w:rPr>
          <w:rFonts w:ascii="Arial" w:eastAsia="Arial" w:hAnsi="Arial" w:cs="Arial"/>
          <w:spacing w:val="2"/>
          <w:w w:val="73"/>
          <w:sz w:val="16"/>
          <w:szCs w:val="13"/>
        </w:rPr>
        <w:t>ociate</w:t>
      </w:r>
      <w:r w:rsidR="001221F2" w:rsidRPr="001221F2">
        <w:rPr>
          <w:rFonts w:ascii="Arial" w:eastAsia="Arial" w:hAnsi="Arial" w:cs="Arial"/>
          <w:w w:val="73"/>
          <w:sz w:val="16"/>
          <w:szCs w:val="13"/>
        </w:rPr>
        <w:t>d</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3"/>
          <w:w w:val="73"/>
          <w:sz w:val="16"/>
          <w:szCs w:val="13"/>
        </w:rPr>
        <w:t>wi</w:t>
      </w:r>
      <w:r w:rsidR="001221F2" w:rsidRPr="001221F2">
        <w:rPr>
          <w:rFonts w:ascii="Arial" w:eastAsia="Arial" w:hAnsi="Arial" w:cs="Arial"/>
          <w:spacing w:val="4"/>
          <w:w w:val="73"/>
          <w:sz w:val="16"/>
          <w:szCs w:val="13"/>
        </w:rPr>
        <w:t>t</w:t>
      </w:r>
      <w:r w:rsidR="001221F2" w:rsidRPr="001221F2">
        <w:rPr>
          <w:rFonts w:ascii="Arial" w:eastAsia="Arial" w:hAnsi="Arial" w:cs="Arial"/>
          <w:w w:val="73"/>
          <w:sz w:val="16"/>
          <w:szCs w:val="13"/>
        </w:rPr>
        <w:t>h</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w:t>
      </w:r>
      <w:r w:rsidR="001221F2" w:rsidRPr="001221F2">
        <w:rPr>
          <w:rFonts w:ascii="Arial" w:eastAsia="Arial" w:hAnsi="Arial" w:cs="Arial"/>
          <w:spacing w:val="2"/>
          <w:w w:val="73"/>
          <w:sz w:val="16"/>
          <w:szCs w:val="13"/>
        </w:rPr>
        <w:t>a</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io</w:t>
      </w:r>
      <w:r w:rsidR="001221F2" w:rsidRPr="001221F2">
        <w:rPr>
          <w:rFonts w:ascii="Arial" w:eastAsia="Arial" w:hAnsi="Arial" w:cs="Arial"/>
          <w:w w:val="73"/>
          <w:sz w:val="16"/>
          <w:szCs w:val="13"/>
        </w:rPr>
        <w:t>n</w:t>
      </w:r>
      <w:r w:rsidR="001221F2" w:rsidRPr="001221F2">
        <w:rPr>
          <w:rFonts w:ascii="Arial" w:eastAsia="Arial" w:hAnsi="Arial" w:cs="Arial"/>
          <w:spacing w:val="14"/>
          <w:w w:val="73"/>
          <w:sz w:val="16"/>
          <w:szCs w:val="13"/>
        </w:rPr>
        <w:t xml:space="preserve"> </w:t>
      </w:r>
      <w:r w:rsidR="001221F2" w:rsidRPr="001221F2">
        <w:rPr>
          <w:rFonts w:ascii="Arial" w:eastAsia="Arial" w:hAnsi="Arial" w:cs="Arial"/>
          <w:spacing w:val="2"/>
          <w:w w:val="73"/>
          <w:sz w:val="16"/>
          <w:szCs w:val="13"/>
        </w:rPr>
        <w:t>i</w:t>
      </w:r>
      <w:r w:rsidR="001221F2" w:rsidRPr="001221F2">
        <w:rPr>
          <w:rFonts w:ascii="Arial" w:eastAsia="Arial" w:hAnsi="Arial" w:cs="Arial"/>
          <w:w w:val="73"/>
          <w:sz w:val="16"/>
          <w:szCs w:val="13"/>
        </w:rPr>
        <w:t>n</w:t>
      </w:r>
      <w:r w:rsidR="001221F2" w:rsidRPr="001221F2">
        <w:rPr>
          <w:rFonts w:ascii="Arial" w:eastAsia="Arial" w:hAnsi="Arial" w:cs="Arial"/>
          <w:spacing w:val="3"/>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2"/>
          <w:w w:val="73"/>
          <w:sz w:val="16"/>
          <w:szCs w:val="13"/>
        </w:rPr>
        <w:t>p</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ogr</w:t>
      </w:r>
      <w:r w:rsidR="001221F2" w:rsidRPr="001221F2">
        <w:rPr>
          <w:rFonts w:ascii="Arial" w:eastAsia="Arial" w:hAnsi="Arial" w:cs="Arial"/>
          <w:spacing w:val="3"/>
          <w:w w:val="73"/>
          <w:sz w:val="16"/>
          <w:szCs w:val="13"/>
        </w:rPr>
        <w:t>a</w:t>
      </w:r>
      <w:r w:rsidR="001221F2" w:rsidRPr="001221F2">
        <w:rPr>
          <w:rFonts w:ascii="Arial" w:eastAsia="Arial" w:hAnsi="Arial" w:cs="Arial"/>
          <w:spacing w:val="4"/>
          <w:w w:val="73"/>
          <w:sz w:val="16"/>
          <w:szCs w:val="13"/>
        </w:rPr>
        <w:t>m</w:t>
      </w:r>
      <w:r w:rsidR="001221F2" w:rsidRPr="001221F2">
        <w:rPr>
          <w:rFonts w:ascii="Arial" w:eastAsia="Arial" w:hAnsi="Arial" w:cs="Arial"/>
          <w:w w:val="73"/>
          <w:sz w:val="16"/>
          <w:szCs w:val="13"/>
        </w:rPr>
        <w:t>;</w:t>
      </w:r>
      <w:r w:rsidR="001221F2" w:rsidRPr="001221F2">
        <w:rPr>
          <w:rFonts w:ascii="Arial" w:eastAsia="Arial" w:hAnsi="Arial" w:cs="Arial"/>
          <w:spacing w:val="23"/>
          <w:w w:val="73"/>
          <w:sz w:val="16"/>
          <w:szCs w:val="13"/>
        </w:rPr>
        <w:t xml:space="preserve"> </w:t>
      </w:r>
      <w:r w:rsidR="001221F2" w:rsidRPr="001221F2">
        <w:rPr>
          <w:rFonts w:ascii="Arial" w:eastAsia="Arial" w:hAnsi="Arial" w:cs="Arial"/>
          <w:spacing w:val="2"/>
          <w:w w:val="73"/>
          <w:sz w:val="16"/>
          <w:szCs w:val="13"/>
        </w:rPr>
        <w:t>ne</w:t>
      </w:r>
      <w:r w:rsidR="001221F2" w:rsidRPr="001221F2">
        <w:rPr>
          <w:rFonts w:ascii="Arial" w:eastAsia="Arial" w:hAnsi="Arial" w:cs="Arial"/>
          <w:spacing w:val="3"/>
          <w:w w:val="73"/>
          <w:sz w:val="16"/>
          <w:szCs w:val="13"/>
        </w:rPr>
        <w:t>i</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he</w:t>
      </w:r>
      <w:r w:rsidR="001221F2" w:rsidRPr="001221F2">
        <w:rPr>
          <w:rFonts w:ascii="Arial" w:eastAsia="Arial" w:hAnsi="Arial" w:cs="Arial"/>
          <w:w w:val="73"/>
          <w:sz w:val="16"/>
          <w:szCs w:val="13"/>
        </w:rPr>
        <w:t>r</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oun</w:t>
      </w:r>
      <w:r w:rsidR="001221F2" w:rsidRPr="001221F2">
        <w:rPr>
          <w:rFonts w:ascii="Arial" w:eastAsia="Arial" w:hAnsi="Arial" w:cs="Arial"/>
          <w:spacing w:val="5"/>
          <w:w w:val="73"/>
          <w:sz w:val="16"/>
          <w:szCs w:val="13"/>
        </w:rPr>
        <w:t>t</w:t>
      </w:r>
      <w:r w:rsidR="001221F2" w:rsidRPr="001221F2">
        <w:rPr>
          <w:rFonts w:ascii="Arial" w:eastAsia="Arial" w:hAnsi="Arial" w:cs="Arial"/>
          <w:w w:val="73"/>
          <w:sz w:val="16"/>
          <w:szCs w:val="13"/>
        </w:rPr>
        <w:t>y</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2"/>
          <w:w w:val="73"/>
          <w:sz w:val="16"/>
          <w:szCs w:val="13"/>
        </w:rPr>
        <w:t>no</w:t>
      </w:r>
      <w:r w:rsidR="001221F2" w:rsidRPr="001221F2">
        <w:rPr>
          <w:rFonts w:ascii="Arial" w:eastAsia="Arial" w:hAnsi="Arial" w:cs="Arial"/>
          <w:w w:val="73"/>
          <w:sz w:val="16"/>
          <w:szCs w:val="13"/>
        </w:rPr>
        <w:t>r</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2"/>
          <w:w w:val="73"/>
          <w:sz w:val="16"/>
          <w:szCs w:val="13"/>
        </w:rPr>
        <w:t>Montgome</w:t>
      </w:r>
      <w:r w:rsidR="001221F2" w:rsidRPr="001221F2">
        <w:rPr>
          <w:rFonts w:ascii="Arial" w:eastAsia="Arial" w:hAnsi="Arial" w:cs="Arial"/>
          <w:spacing w:val="5"/>
          <w:w w:val="73"/>
          <w:sz w:val="16"/>
          <w:szCs w:val="13"/>
        </w:rPr>
        <w:t>r</w:t>
      </w:r>
      <w:r w:rsidR="001221F2" w:rsidRPr="001221F2">
        <w:rPr>
          <w:rFonts w:ascii="Arial" w:eastAsia="Arial" w:hAnsi="Arial" w:cs="Arial"/>
          <w:w w:val="73"/>
          <w:sz w:val="16"/>
          <w:szCs w:val="13"/>
        </w:rPr>
        <w:t>y</w:t>
      </w:r>
      <w:r w:rsidR="001221F2" w:rsidRPr="001221F2">
        <w:rPr>
          <w:rFonts w:ascii="Arial" w:eastAsia="Arial" w:hAnsi="Arial" w:cs="Arial"/>
          <w:spacing w:val="26"/>
          <w:w w:val="73"/>
          <w:sz w:val="16"/>
          <w:szCs w:val="13"/>
        </w:rPr>
        <w:t xml:space="preserve"> </w:t>
      </w:r>
      <w:r w:rsidR="001221F2" w:rsidRPr="001221F2">
        <w:rPr>
          <w:rFonts w:ascii="Arial" w:eastAsia="Arial" w:hAnsi="Arial" w:cs="Arial"/>
          <w:spacing w:val="3"/>
          <w:w w:val="69"/>
          <w:sz w:val="16"/>
          <w:szCs w:val="13"/>
        </w:rPr>
        <w:t>P</w:t>
      </w:r>
      <w:r w:rsidR="001221F2" w:rsidRPr="001221F2">
        <w:rPr>
          <w:rFonts w:ascii="Arial" w:eastAsia="Arial" w:hAnsi="Arial" w:cs="Arial"/>
          <w:spacing w:val="4"/>
          <w:w w:val="69"/>
          <w:sz w:val="16"/>
          <w:szCs w:val="13"/>
        </w:rPr>
        <w:t>a</w:t>
      </w:r>
      <w:r w:rsidR="001221F2" w:rsidRPr="001221F2">
        <w:rPr>
          <w:rFonts w:ascii="Arial" w:eastAsia="Arial" w:hAnsi="Arial" w:cs="Arial"/>
          <w:spacing w:val="5"/>
          <w:w w:val="72"/>
          <w:sz w:val="16"/>
          <w:szCs w:val="13"/>
        </w:rPr>
        <w:t>r</w:t>
      </w:r>
      <w:r w:rsidR="001221F2" w:rsidRPr="001221F2">
        <w:rPr>
          <w:rFonts w:ascii="Arial" w:eastAsia="Arial" w:hAnsi="Arial" w:cs="Arial"/>
          <w:spacing w:val="4"/>
          <w:w w:val="77"/>
          <w:sz w:val="16"/>
          <w:szCs w:val="13"/>
        </w:rPr>
        <w:t>k</w:t>
      </w:r>
      <w:r w:rsidR="001221F2" w:rsidRPr="001221F2">
        <w:rPr>
          <w:rFonts w:ascii="Arial" w:eastAsia="Arial" w:hAnsi="Arial" w:cs="Arial"/>
          <w:spacing w:val="8"/>
          <w:w w:val="70"/>
          <w:sz w:val="16"/>
          <w:szCs w:val="13"/>
        </w:rPr>
        <w:t>s</w:t>
      </w:r>
      <w:r w:rsidR="001221F2" w:rsidRPr="001221F2">
        <w:rPr>
          <w:rFonts w:ascii="Arial" w:eastAsia="Arial" w:hAnsi="Arial" w:cs="Arial"/>
          <w:spacing w:val="6"/>
          <w:sz w:val="16"/>
          <w:szCs w:val="13"/>
        </w:rPr>
        <w:t>/</w:t>
      </w:r>
      <w:r w:rsidR="001221F2" w:rsidRPr="001221F2">
        <w:rPr>
          <w:rFonts w:ascii="Arial" w:eastAsia="Arial" w:hAnsi="Arial" w:cs="Arial"/>
          <w:spacing w:val="2"/>
          <w:w w:val="77"/>
          <w:sz w:val="16"/>
          <w:szCs w:val="13"/>
        </w:rPr>
        <w:t>M</w:t>
      </w:r>
      <w:r w:rsidR="001221F2" w:rsidRPr="001221F2">
        <w:rPr>
          <w:rFonts w:ascii="Arial" w:eastAsia="Arial" w:hAnsi="Arial" w:cs="Arial"/>
          <w:spacing w:val="2"/>
          <w:w w:val="94"/>
          <w:sz w:val="16"/>
          <w:szCs w:val="13"/>
        </w:rPr>
        <w:t>-</w:t>
      </w:r>
      <w:r w:rsidR="001221F2" w:rsidRPr="001221F2">
        <w:rPr>
          <w:rFonts w:ascii="Arial" w:eastAsia="Arial" w:hAnsi="Arial" w:cs="Arial"/>
          <w:spacing w:val="3"/>
          <w:w w:val="71"/>
          <w:sz w:val="16"/>
          <w:szCs w:val="13"/>
        </w:rPr>
        <w:t>N</w:t>
      </w:r>
      <w:r w:rsidR="001221F2" w:rsidRPr="001221F2">
        <w:rPr>
          <w:rFonts w:ascii="Arial" w:eastAsia="Arial" w:hAnsi="Arial" w:cs="Arial"/>
          <w:spacing w:val="3"/>
          <w:w w:val="69"/>
          <w:sz w:val="16"/>
          <w:szCs w:val="13"/>
        </w:rPr>
        <w:t>CPP</w:t>
      </w:r>
      <w:r w:rsidR="001221F2" w:rsidRPr="001221F2">
        <w:rPr>
          <w:rFonts w:ascii="Arial" w:eastAsia="Arial" w:hAnsi="Arial" w:cs="Arial"/>
          <w:w w:val="69"/>
          <w:sz w:val="16"/>
          <w:szCs w:val="13"/>
        </w:rPr>
        <w:t>C</w:t>
      </w:r>
      <w:r w:rsidR="001221F2" w:rsidRPr="001221F2">
        <w:rPr>
          <w:rFonts w:ascii="Arial" w:eastAsia="Arial" w:hAnsi="Arial" w:cs="Arial"/>
          <w:spacing w:val="-5"/>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4"/>
          <w:w w:val="73"/>
          <w:sz w:val="16"/>
          <w:szCs w:val="13"/>
        </w:rPr>
        <w:t>s</w:t>
      </w:r>
      <w:r w:rsidR="001221F2" w:rsidRPr="001221F2">
        <w:rPr>
          <w:rFonts w:ascii="Arial" w:eastAsia="Arial" w:hAnsi="Arial" w:cs="Arial"/>
          <w:spacing w:val="2"/>
          <w:w w:val="73"/>
          <w:sz w:val="16"/>
          <w:szCs w:val="13"/>
        </w:rPr>
        <w:t>sum</w:t>
      </w:r>
      <w:r w:rsidR="001221F2" w:rsidRPr="001221F2">
        <w:rPr>
          <w:rFonts w:ascii="Arial" w:eastAsia="Arial" w:hAnsi="Arial" w:cs="Arial"/>
          <w:spacing w:val="3"/>
          <w:w w:val="73"/>
          <w:sz w:val="16"/>
          <w:szCs w:val="13"/>
        </w:rPr>
        <w:t>e</w:t>
      </w:r>
      <w:r w:rsidR="001221F2" w:rsidRPr="001221F2">
        <w:rPr>
          <w:rFonts w:ascii="Arial" w:eastAsia="Arial" w:hAnsi="Arial" w:cs="Arial"/>
          <w:w w:val="73"/>
          <w:sz w:val="16"/>
          <w:szCs w:val="13"/>
        </w:rPr>
        <w:t>s</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y</w:t>
      </w:r>
      <w:r w:rsidR="001221F2" w:rsidRPr="001221F2">
        <w:rPr>
          <w:rFonts w:ascii="Arial" w:eastAsia="Arial" w:hAnsi="Arial" w:cs="Arial"/>
          <w:spacing w:val="2"/>
          <w:w w:val="73"/>
          <w:sz w:val="16"/>
          <w:szCs w:val="13"/>
        </w:rPr>
        <w:t xml:space="preserve"> </w:t>
      </w:r>
      <w:r w:rsidR="001221F2" w:rsidRPr="001221F2">
        <w:rPr>
          <w:rFonts w:ascii="Arial" w:eastAsia="Arial" w:hAnsi="Arial" w:cs="Arial"/>
          <w:spacing w:val="1"/>
          <w:w w:val="73"/>
          <w:sz w:val="16"/>
          <w:szCs w:val="13"/>
        </w:rPr>
        <w:t>l</w:t>
      </w:r>
      <w:r w:rsidR="001221F2" w:rsidRPr="001221F2">
        <w:rPr>
          <w:rFonts w:ascii="Arial" w:eastAsia="Arial" w:hAnsi="Arial" w:cs="Arial"/>
          <w:spacing w:val="2"/>
          <w:w w:val="73"/>
          <w:sz w:val="16"/>
          <w:szCs w:val="13"/>
        </w:rPr>
        <w:t>i</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b</w:t>
      </w:r>
      <w:r w:rsidR="001221F2" w:rsidRPr="001221F2">
        <w:rPr>
          <w:rFonts w:ascii="Arial" w:eastAsia="Arial" w:hAnsi="Arial" w:cs="Arial"/>
          <w:spacing w:val="1"/>
          <w:w w:val="73"/>
          <w:sz w:val="16"/>
          <w:szCs w:val="13"/>
        </w:rPr>
        <w:t>il</w:t>
      </w:r>
      <w:r w:rsidR="001221F2" w:rsidRPr="001221F2">
        <w:rPr>
          <w:rFonts w:ascii="Arial" w:eastAsia="Arial" w:hAnsi="Arial" w:cs="Arial"/>
          <w:spacing w:val="3"/>
          <w:w w:val="73"/>
          <w:sz w:val="16"/>
          <w:szCs w:val="13"/>
        </w:rPr>
        <w:t>i</w:t>
      </w:r>
      <w:r w:rsidR="001221F2" w:rsidRPr="001221F2">
        <w:rPr>
          <w:rFonts w:ascii="Arial" w:eastAsia="Arial" w:hAnsi="Arial" w:cs="Arial"/>
          <w:spacing w:val="5"/>
          <w:w w:val="73"/>
          <w:sz w:val="16"/>
          <w:szCs w:val="13"/>
        </w:rPr>
        <w:t>t</w:t>
      </w:r>
      <w:r w:rsidR="001221F2" w:rsidRPr="001221F2">
        <w:rPr>
          <w:rFonts w:ascii="Arial" w:eastAsia="Arial" w:hAnsi="Arial" w:cs="Arial"/>
          <w:w w:val="73"/>
          <w:sz w:val="16"/>
          <w:szCs w:val="13"/>
        </w:rPr>
        <w:t>y</w:t>
      </w:r>
      <w:r w:rsidR="001221F2" w:rsidRPr="001221F2">
        <w:rPr>
          <w:rFonts w:ascii="Arial" w:eastAsia="Arial" w:hAnsi="Arial" w:cs="Arial"/>
          <w:spacing w:val="-1"/>
          <w:w w:val="73"/>
          <w:sz w:val="16"/>
          <w:szCs w:val="13"/>
        </w:rPr>
        <w:t xml:space="preserve"> </w:t>
      </w:r>
      <w:r w:rsidR="001221F2" w:rsidRPr="001221F2">
        <w:rPr>
          <w:rFonts w:ascii="Arial" w:eastAsia="Arial" w:hAnsi="Arial" w:cs="Arial"/>
          <w:spacing w:val="1"/>
          <w:w w:val="73"/>
          <w:sz w:val="16"/>
          <w:szCs w:val="13"/>
        </w:rPr>
        <w:t>f</w:t>
      </w:r>
      <w:r w:rsidR="001221F2" w:rsidRPr="001221F2">
        <w:rPr>
          <w:rFonts w:ascii="Arial" w:eastAsia="Arial" w:hAnsi="Arial" w:cs="Arial"/>
          <w:spacing w:val="2"/>
          <w:w w:val="73"/>
          <w:sz w:val="16"/>
          <w:szCs w:val="13"/>
        </w:rPr>
        <w:t>o</w:t>
      </w:r>
      <w:r w:rsidR="001221F2" w:rsidRPr="001221F2">
        <w:rPr>
          <w:rFonts w:ascii="Arial" w:eastAsia="Arial" w:hAnsi="Arial" w:cs="Arial"/>
          <w:w w:val="73"/>
          <w:sz w:val="16"/>
          <w:szCs w:val="13"/>
        </w:rPr>
        <w:t>r</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2"/>
          <w:w w:val="73"/>
          <w:sz w:val="16"/>
          <w:szCs w:val="13"/>
        </w:rPr>
        <w:t>inju</w:t>
      </w:r>
      <w:r w:rsidR="001221F2" w:rsidRPr="001221F2">
        <w:rPr>
          <w:rFonts w:ascii="Arial" w:eastAsia="Arial" w:hAnsi="Arial" w:cs="Arial"/>
          <w:spacing w:val="5"/>
          <w:w w:val="73"/>
          <w:sz w:val="16"/>
          <w:szCs w:val="13"/>
        </w:rPr>
        <w:t>r</w:t>
      </w:r>
      <w:r w:rsidR="001221F2" w:rsidRPr="001221F2">
        <w:rPr>
          <w:rFonts w:ascii="Arial" w:eastAsia="Arial" w:hAnsi="Arial" w:cs="Arial"/>
          <w:w w:val="73"/>
          <w:sz w:val="16"/>
          <w:szCs w:val="13"/>
        </w:rPr>
        <w:t>y</w:t>
      </w:r>
      <w:r w:rsidR="001221F2" w:rsidRPr="001221F2">
        <w:rPr>
          <w:rFonts w:ascii="Arial" w:eastAsia="Arial" w:hAnsi="Arial" w:cs="Arial"/>
          <w:spacing w:val="3"/>
          <w:w w:val="73"/>
          <w:sz w:val="16"/>
          <w:szCs w:val="13"/>
        </w:rPr>
        <w:t xml:space="preserve"> </w:t>
      </w:r>
      <w:r w:rsidR="001221F2" w:rsidRPr="001221F2">
        <w:rPr>
          <w:rFonts w:ascii="Arial" w:eastAsia="Arial" w:hAnsi="Arial" w:cs="Arial"/>
          <w:spacing w:val="2"/>
          <w:w w:val="73"/>
          <w:sz w:val="16"/>
          <w:szCs w:val="13"/>
        </w:rPr>
        <w:t>o</w:t>
      </w:r>
      <w:r w:rsidR="001221F2" w:rsidRPr="001221F2">
        <w:rPr>
          <w:rFonts w:ascii="Arial" w:eastAsia="Arial" w:hAnsi="Arial" w:cs="Arial"/>
          <w:w w:val="73"/>
          <w:sz w:val="16"/>
          <w:szCs w:val="13"/>
        </w:rPr>
        <w:t>r</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2"/>
          <w:w w:val="73"/>
          <w:sz w:val="16"/>
          <w:szCs w:val="13"/>
        </w:rPr>
        <w:t>d</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mag</w:t>
      </w:r>
      <w:r w:rsidR="001221F2" w:rsidRPr="001221F2">
        <w:rPr>
          <w:rFonts w:ascii="Arial" w:eastAsia="Arial" w:hAnsi="Arial" w:cs="Arial"/>
          <w:spacing w:val="3"/>
          <w:w w:val="73"/>
          <w:sz w:val="16"/>
          <w:szCs w:val="13"/>
        </w:rPr>
        <w:t>e</w:t>
      </w:r>
      <w:r w:rsidR="001221F2" w:rsidRPr="001221F2">
        <w:rPr>
          <w:rFonts w:ascii="Arial" w:eastAsia="Arial" w:hAnsi="Arial" w:cs="Arial"/>
          <w:w w:val="73"/>
          <w:sz w:val="16"/>
          <w:szCs w:val="13"/>
        </w:rPr>
        <w:t>s</w:t>
      </w:r>
      <w:r w:rsidR="001221F2" w:rsidRPr="001221F2">
        <w:rPr>
          <w:rFonts w:ascii="Arial" w:eastAsia="Arial" w:hAnsi="Arial" w:cs="Arial"/>
          <w:spacing w:val="11"/>
          <w:w w:val="73"/>
          <w:sz w:val="16"/>
          <w:szCs w:val="13"/>
        </w:rPr>
        <w:t xml:space="preserve"> </w:t>
      </w:r>
      <w:r w:rsidR="001221F2" w:rsidRPr="001221F2">
        <w:rPr>
          <w:rFonts w:ascii="Arial" w:eastAsia="Arial" w:hAnsi="Arial" w:cs="Arial"/>
          <w:spacing w:val="3"/>
          <w:w w:val="73"/>
          <w:sz w:val="16"/>
          <w:szCs w:val="13"/>
        </w:rPr>
        <w:t>ar</w:t>
      </w:r>
      <w:r w:rsidR="001221F2" w:rsidRPr="001221F2">
        <w:rPr>
          <w:rFonts w:ascii="Arial" w:eastAsia="Arial" w:hAnsi="Arial" w:cs="Arial"/>
          <w:spacing w:val="2"/>
          <w:w w:val="73"/>
          <w:sz w:val="16"/>
          <w:szCs w:val="13"/>
        </w:rPr>
        <w:t>isin</w:t>
      </w:r>
      <w:r w:rsidR="001221F2" w:rsidRPr="001221F2">
        <w:rPr>
          <w:rFonts w:ascii="Arial" w:eastAsia="Arial" w:hAnsi="Arial" w:cs="Arial"/>
          <w:w w:val="73"/>
          <w:sz w:val="16"/>
          <w:szCs w:val="13"/>
        </w:rPr>
        <w:t>g</w:t>
      </w:r>
      <w:r w:rsidR="001221F2" w:rsidRPr="001221F2">
        <w:rPr>
          <w:rFonts w:ascii="Arial" w:eastAsia="Arial" w:hAnsi="Arial" w:cs="Arial"/>
          <w:spacing w:val="3"/>
          <w:w w:val="73"/>
          <w:sz w:val="16"/>
          <w:szCs w:val="13"/>
        </w:rPr>
        <w:t xml:space="preserve"> f</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o</w:t>
      </w:r>
      <w:r w:rsidR="001221F2" w:rsidRPr="001221F2">
        <w:rPr>
          <w:rFonts w:ascii="Arial" w:eastAsia="Arial" w:hAnsi="Arial" w:cs="Arial"/>
          <w:w w:val="73"/>
          <w:sz w:val="16"/>
          <w:szCs w:val="13"/>
        </w:rPr>
        <w:t>m</w:t>
      </w:r>
      <w:r w:rsidR="001221F2" w:rsidRPr="001221F2">
        <w:rPr>
          <w:rFonts w:ascii="Arial" w:eastAsia="Arial" w:hAnsi="Arial" w:cs="Arial"/>
          <w:spacing w:val="13"/>
          <w:w w:val="73"/>
          <w:sz w:val="16"/>
          <w:szCs w:val="13"/>
        </w:rPr>
        <w:t xml:space="preserve"> </w:t>
      </w:r>
      <w:r w:rsidR="001221F2" w:rsidRPr="001221F2">
        <w:rPr>
          <w:rFonts w:ascii="Arial" w:eastAsia="Arial" w:hAnsi="Arial" w:cs="Arial"/>
          <w:spacing w:val="3"/>
          <w:w w:val="73"/>
          <w:sz w:val="16"/>
          <w:szCs w:val="13"/>
        </w:rPr>
        <w:t>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w:t>
      </w:r>
      <w:r w:rsidR="001221F2" w:rsidRPr="001221F2">
        <w:rPr>
          <w:rFonts w:ascii="Arial" w:eastAsia="Arial" w:hAnsi="Arial" w:cs="Arial"/>
          <w:spacing w:val="2"/>
          <w:w w:val="73"/>
          <w:sz w:val="16"/>
          <w:szCs w:val="13"/>
        </w:rPr>
        <w:t>a</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io</w:t>
      </w:r>
      <w:r w:rsidR="001221F2" w:rsidRPr="001221F2">
        <w:rPr>
          <w:rFonts w:ascii="Arial" w:eastAsia="Arial" w:hAnsi="Arial" w:cs="Arial"/>
          <w:w w:val="73"/>
          <w:sz w:val="16"/>
          <w:szCs w:val="13"/>
        </w:rPr>
        <w:t>n</w:t>
      </w:r>
      <w:r w:rsidR="001221F2" w:rsidRPr="001221F2">
        <w:rPr>
          <w:rFonts w:ascii="Arial" w:eastAsia="Arial" w:hAnsi="Arial" w:cs="Arial"/>
          <w:spacing w:val="14"/>
          <w:w w:val="73"/>
          <w:sz w:val="16"/>
          <w:szCs w:val="13"/>
        </w:rPr>
        <w:t xml:space="preserve"> </w:t>
      </w:r>
      <w:r w:rsidR="001221F2" w:rsidRPr="001221F2">
        <w:rPr>
          <w:rFonts w:ascii="Arial" w:eastAsia="Arial" w:hAnsi="Arial" w:cs="Arial"/>
          <w:spacing w:val="2"/>
          <w:w w:val="73"/>
          <w:sz w:val="16"/>
          <w:szCs w:val="13"/>
        </w:rPr>
        <w:t>i</w:t>
      </w:r>
      <w:r w:rsidR="001221F2" w:rsidRPr="001221F2">
        <w:rPr>
          <w:rFonts w:ascii="Arial" w:eastAsia="Arial" w:hAnsi="Arial" w:cs="Arial"/>
          <w:w w:val="73"/>
          <w:sz w:val="16"/>
          <w:szCs w:val="13"/>
        </w:rPr>
        <w:t>n</w:t>
      </w:r>
      <w:r w:rsidR="001221F2" w:rsidRPr="001221F2">
        <w:rPr>
          <w:rFonts w:ascii="Arial" w:eastAsia="Arial" w:hAnsi="Arial" w:cs="Arial"/>
          <w:spacing w:val="3"/>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2"/>
          <w:w w:val="73"/>
          <w:sz w:val="16"/>
          <w:szCs w:val="13"/>
        </w:rPr>
        <w:t>p</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ogr</w:t>
      </w:r>
      <w:r w:rsidR="001221F2" w:rsidRPr="001221F2">
        <w:rPr>
          <w:rFonts w:ascii="Arial" w:eastAsia="Arial" w:hAnsi="Arial" w:cs="Arial"/>
          <w:spacing w:val="3"/>
          <w:w w:val="73"/>
          <w:sz w:val="16"/>
          <w:szCs w:val="13"/>
        </w:rPr>
        <w:t>a</w:t>
      </w:r>
      <w:r w:rsidR="001221F2" w:rsidRPr="001221F2">
        <w:rPr>
          <w:rFonts w:ascii="Arial" w:eastAsia="Arial" w:hAnsi="Arial" w:cs="Arial"/>
          <w:w w:val="73"/>
          <w:sz w:val="16"/>
          <w:szCs w:val="13"/>
        </w:rPr>
        <w:t>m.</w:t>
      </w:r>
      <w:r w:rsidR="001221F2" w:rsidRPr="001221F2">
        <w:rPr>
          <w:rFonts w:ascii="Arial" w:eastAsia="Arial" w:hAnsi="Arial" w:cs="Arial"/>
          <w:spacing w:val="21"/>
          <w:w w:val="73"/>
          <w:sz w:val="16"/>
          <w:szCs w:val="13"/>
        </w:rPr>
        <w:t xml:space="preserve"> </w:t>
      </w:r>
      <w:r w:rsidR="001221F2" w:rsidRPr="001221F2">
        <w:rPr>
          <w:rFonts w:ascii="Arial" w:eastAsia="Arial" w:hAnsi="Arial" w:cs="Arial"/>
          <w:spacing w:val="2"/>
          <w:w w:val="73"/>
          <w:sz w:val="16"/>
          <w:szCs w:val="13"/>
        </w:rPr>
        <w:t>Du</w:t>
      </w:r>
      <w:r w:rsidR="001221F2" w:rsidRPr="001221F2">
        <w:rPr>
          <w:rFonts w:ascii="Arial" w:eastAsia="Arial" w:hAnsi="Arial" w:cs="Arial"/>
          <w:w w:val="73"/>
          <w:sz w:val="16"/>
          <w:szCs w:val="13"/>
        </w:rPr>
        <w:t>e</w:t>
      </w:r>
      <w:r w:rsidR="001221F2" w:rsidRPr="001221F2">
        <w:rPr>
          <w:rFonts w:ascii="Arial" w:eastAsia="Arial" w:hAnsi="Arial" w:cs="Arial"/>
          <w:spacing w:val="4"/>
          <w:w w:val="73"/>
          <w:sz w:val="16"/>
          <w:szCs w:val="13"/>
        </w:rPr>
        <w:t xml:space="preserve"> </w:t>
      </w:r>
      <w:r w:rsidR="001221F2" w:rsidRPr="001221F2">
        <w:rPr>
          <w:rFonts w:ascii="Arial" w:eastAsia="Arial" w:hAnsi="Arial" w:cs="Arial"/>
          <w:spacing w:val="2"/>
          <w:w w:val="73"/>
          <w:sz w:val="16"/>
          <w:szCs w:val="13"/>
        </w:rPr>
        <w:t>t</w:t>
      </w:r>
      <w:r w:rsidR="001221F2" w:rsidRPr="001221F2">
        <w:rPr>
          <w:rFonts w:ascii="Arial" w:eastAsia="Arial" w:hAnsi="Arial" w:cs="Arial"/>
          <w:w w:val="73"/>
          <w:sz w:val="16"/>
          <w:szCs w:val="13"/>
        </w:rPr>
        <w:t>o</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4"/>
          <w:w w:val="70"/>
          <w:sz w:val="16"/>
          <w:szCs w:val="13"/>
        </w:rPr>
        <w:t>s</w:t>
      </w:r>
      <w:r w:rsidR="001221F2" w:rsidRPr="001221F2">
        <w:rPr>
          <w:rFonts w:ascii="Arial" w:eastAsia="Arial" w:hAnsi="Arial" w:cs="Arial"/>
          <w:spacing w:val="5"/>
          <w:w w:val="73"/>
          <w:sz w:val="16"/>
          <w:szCs w:val="13"/>
        </w:rPr>
        <w:t>t</w:t>
      </w:r>
      <w:r w:rsidR="001221F2" w:rsidRPr="001221F2">
        <w:rPr>
          <w:rFonts w:ascii="Arial" w:eastAsia="Arial" w:hAnsi="Arial" w:cs="Arial"/>
          <w:spacing w:val="2"/>
          <w:w w:val="72"/>
          <w:sz w:val="16"/>
          <w:szCs w:val="13"/>
        </w:rPr>
        <w:t>r</w:t>
      </w:r>
      <w:r w:rsidR="001221F2" w:rsidRPr="001221F2">
        <w:rPr>
          <w:rFonts w:ascii="Arial" w:eastAsia="Arial" w:hAnsi="Arial" w:cs="Arial"/>
          <w:spacing w:val="3"/>
          <w:w w:val="73"/>
          <w:sz w:val="16"/>
          <w:szCs w:val="13"/>
        </w:rPr>
        <w:t>enu</w:t>
      </w:r>
      <w:r w:rsidR="001221F2" w:rsidRPr="001221F2">
        <w:rPr>
          <w:rFonts w:ascii="Arial" w:eastAsia="Arial" w:hAnsi="Arial" w:cs="Arial"/>
          <w:spacing w:val="3"/>
          <w:w w:val="76"/>
          <w:sz w:val="16"/>
          <w:szCs w:val="13"/>
        </w:rPr>
        <w:t>o</w:t>
      </w:r>
      <w:r w:rsidR="001221F2" w:rsidRPr="001221F2">
        <w:rPr>
          <w:rFonts w:ascii="Arial" w:eastAsia="Arial" w:hAnsi="Arial" w:cs="Arial"/>
          <w:spacing w:val="3"/>
          <w:w w:val="73"/>
          <w:sz w:val="16"/>
          <w:szCs w:val="13"/>
        </w:rPr>
        <w:t>u</w:t>
      </w:r>
      <w:r w:rsidR="001221F2" w:rsidRPr="001221F2">
        <w:rPr>
          <w:rFonts w:ascii="Arial" w:eastAsia="Arial" w:hAnsi="Arial" w:cs="Arial"/>
          <w:w w:val="70"/>
          <w:sz w:val="16"/>
          <w:szCs w:val="13"/>
        </w:rPr>
        <w:t xml:space="preserve">s </w:t>
      </w:r>
      <w:r w:rsidR="001221F2" w:rsidRPr="001221F2">
        <w:rPr>
          <w:rFonts w:ascii="Arial" w:eastAsia="Arial" w:hAnsi="Arial" w:cs="Arial"/>
          <w:spacing w:val="2"/>
          <w:w w:val="73"/>
          <w:sz w:val="16"/>
          <w:szCs w:val="13"/>
        </w:rPr>
        <w:t>na</w:t>
      </w:r>
      <w:r w:rsidR="001221F2" w:rsidRPr="001221F2">
        <w:rPr>
          <w:rFonts w:ascii="Arial" w:eastAsia="Arial" w:hAnsi="Arial" w:cs="Arial"/>
          <w:spacing w:val="3"/>
          <w:w w:val="73"/>
          <w:sz w:val="16"/>
          <w:szCs w:val="13"/>
        </w:rPr>
        <w:t>t</w:t>
      </w:r>
      <w:r w:rsidR="001221F2" w:rsidRPr="001221F2">
        <w:rPr>
          <w:rFonts w:ascii="Arial" w:eastAsia="Arial" w:hAnsi="Arial" w:cs="Arial"/>
          <w:spacing w:val="2"/>
          <w:w w:val="73"/>
          <w:sz w:val="16"/>
          <w:szCs w:val="13"/>
        </w:rPr>
        <w:t>u</w:t>
      </w:r>
      <w:r w:rsidR="001221F2" w:rsidRPr="001221F2">
        <w:rPr>
          <w:rFonts w:ascii="Arial" w:eastAsia="Arial" w:hAnsi="Arial" w:cs="Arial"/>
          <w:spacing w:val="1"/>
          <w:w w:val="73"/>
          <w:sz w:val="16"/>
          <w:szCs w:val="13"/>
        </w:rPr>
        <w:t>r</w:t>
      </w:r>
      <w:r w:rsidR="001221F2" w:rsidRPr="001221F2">
        <w:rPr>
          <w:rFonts w:ascii="Arial" w:eastAsia="Arial" w:hAnsi="Arial" w:cs="Arial"/>
          <w:w w:val="73"/>
          <w:sz w:val="16"/>
          <w:szCs w:val="13"/>
        </w:rPr>
        <w:t>e</w:t>
      </w:r>
      <w:r w:rsidR="001221F2" w:rsidRPr="001221F2">
        <w:rPr>
          <w:rFonts w:ascii="Arial" w:eastAsia="Arial" w:hAnsi="Arial" w:cs="Arial"/>
          <w:spacing w:val="5"/>
          <w:w w:val="73"/>
          <w:sz w:val="16"/>
          <w:szCs w:val="13"/>
        </w:rPr>
        <w:t xml:space="preserve"> </w:t>
      </w:r>
      <w:r w:rsidR="001221F2" w:rsidRPr="001221F2">
        <w:rPr>
          <w:rFonts w:ascii="Arial" w:eastAsia="Arial" w:hAnsi="Arial" w:cs="Arial"/>
          <w:spacing w:val="1"/>
          <w:w w:val="73"/>
          <w:sz w:val="16"/>
          <w:szCs w:val="13"/>
        </w:rPr>
        <w:t>o</w:t>
      </w:r>
      <w:r w:rsidR="001221F2" w:rsidRPr="001221F2">
        <w:rPr>
          <w:rFonts w:ascii="Arial" w:eastAsia="Arial" w:hAnsi="Arial" w:cs="Arial"/>
          <w:w w:val="73"/>
          <w:sz w:val="16"/>
          <w:szCs w:val="13"/>
        </w:rPr>
        <w:t>f</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s</w:t>
      </w:r>
      <w:r w:rsidR="001221F2" w:rsidRPr="001221F2">
        <w:rPr>
          <w:rFonts w:ascii="Arial" w:eastAsia="Arial" w:hAnsi="Arial" w:cs="Arial"/>
          <w:spacing w:val="2"/>
          <w:w w:val="73"/>
          <w:sz w:val="16"/>
          <w:szCs w:val="13"/>
        </w:rPr>
        <w:t>om</w:t>
      </w:r>
      <w:r w:rsidR="001221F2" w:rsidRPr="001221F2">
        <w:rPr>
          <w:rFonts w:ascii="Arial" w:eastAsia="Arial" w:hAnsi="Arial" w:cs="Arial"/>
          <w:w w:val="73"/>
          <w:sz w:val="16"/>
          <w:szCs w:val="13"/>
        </w:rPr>
        <w:t>e</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2"/>
          <w:w w:val="73"/>
          <w:sz w:val="16"/>
          <w:szCs w:val="13"/>
        </w:rPr>
        <w:t>a</w:t>
      </w:r>
      <w:r w:rsidR="001221F2" w:rsidRPr="001221F2">
        <w:rPr>
          <w:rFonts w:ascii="Arial" w:eastAsia="Arial" w:hAnsi="Arial" w:cs="Arial"/>
          <w:spacing w:val="3"/>
          <w:w w:val="73"/>
          <w:sz w:val="16"/>
          <w:szCs w:val="13"/>
        </w:rPr>
        <w:t>c</w:t>
      </w:r>
      <w:r w:rsidR="001221F2" w:rsidRPr="001221F2">
        <w:rPr>
          <w:rFonts w:ascii="Arial" w:eastAsia="Arial" w:hAnsi="Arial" w:cs="Arial"/>
          <w:spacing w:val="4"/>
          <w:w w:val="73"/>
          <w:sz w:val="16"/>
          <w:szCs w:val="13"/>
        </w:rPr>
        <w:t>t</w:t>
      </w:r>
      <w:r w:rsidR="001221F2" w:rsidRPr="001221F2">
        <w:rPr>
          <w:rFonts w:ascii="Arial" w:eastAsia="Arial" w:hAnsi="Arial" w:cs="Arial"/>
          <w:spacing w:val="3"/>
          <w:w w:val="73"/>
          <w:sz w:val="16"/>
          <w:szCs w:val="13"/>
        </w:rPr>
        <w:t>ivi</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w:t>
      </w:r>
      <w:r w:rsidR="001221F2" w:rsidRPr="001221F2">
        <w:rPr>
          <w:rFonts w:ascii="Arial" w:eastAsia="Arial" w:hAnsi="Arial" w:cs="Arial"/>
          <w:spacing w:val="3"/>
          <w:w w:val="73"/>
          <w:sz w:val="16"/>
          <w:szCs w:val="13"/>
        </w:rPr>
        <w:t>e</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9"/>
          <w:w w:val="73"/>
          <w:sz w:val="16"/>
          <w:szCs w:val="13"/>
        </w:rPr>
        <w:t xml:space="preserve"> </w:t>
      </w:r>
      <w:r w:rsidR="001221F2" w:rsidRPr="001221F2">
        <w:rPr>
          <w:rFonts w:ascii="Arial" w:eastAsia="Arial" w:hAnsi="Arial" w:cs="Arial"/>
          <w:spacing w:val="3"/>
          <w:w w:val="73"/>
          <w:sz w:val="16"/>
          <w:szCs w:val="13"/>
        </w:rPr>
        <w:t>e</w:t>
      </w:r>
      <w:r w:rsidR="001221F2" w:rsidRPr="001221F2">
        <w:rPr>
          <w:rFonts w:ascii="Arial" w:eastAsia="Arial" w:hAnsi="Arial" w:cs="Arial"/>
          <w:spacing w:val="2"/>
          <w:w w:val="73"/>
          <w:sz w:val="16"/>
          <w:szCs w:val="13"/>
        </w:rPr>
        <w:t>ac</w:t>
      </w:r>
      <w:r w:rsidR="001221F2" w:rsidRPr="001221F2">
        <w:rPr>
          <w:rFonts w:ascii="Arial" w:eastAsia="Arial" w:hAnsi="Arial" w:cs="Arial"/>
          <w:w w:val="73"/>
          <w:sz w:val="16"/>
          <w:szCs w:val="13"/>
        </w:rPr>
        <w:t>h</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t</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2"/>
          <w:w w:val="73"/>
          <w:sz w:val="16"/>
          <w:szCs w:val="13"/>
        </w:rPr>
        <w:t>i</w:t>
      </w:r>
      <w:r w:rsidR="001221F2" w:rsidRPr="001221F2">
        <w:rPr>
          <w:rFonts w:ascii="Arial" w:eastAsia="Arial" w:hAnsi="Arial" w:cs="Arial"/>
          <w:w w:val="73"/>
          <w:sz w:val="16"/>
          <w:szCs w:val="13"/>
        </w:rPr>
        <w:t>s</w:t>
      </w:r>
      <w:r w:rsidR="001221F2" w:rsidRPr="001221F2">
        <w:rPr>
          <w:rFonts w:ascii="Arial" w:eastAsia="Arial" w:hAnsi="Arial" w:cs="Arial"/>
          <w:spacing w:val="2"/>
          <w:w w:val="73"/>
          <w:sz w:val="16"/>
          <w:szCs w:val="13"/>
        </w:rPr>
        <w:t xml:space="preserve"> en</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ourage</w:t>
      </w:r>
      <w:r w:rsidR="001221F2" w:rsidRPr="001221F2">
        <w:rPr>
          <w:rFonts w:ascii="Arial" w:eastAsia="Arial" w:hAnsi="Arial" w:cs="Arial"/>
          <w:w w:val="73"/>
          <w:sz w:val="16"/>
          <w:szCs w:val="13"/>
        </w:rPr>
        <w:t>d</w:t>
      </w:r>
      <w:r w:rsidR="001221F2" w:rsidRPr="001221F2">
        <w:rPr>
          <w:rFonts w:ascii="Arial" w:eastAsia="Arial" w:hAnsi="Arial" w:cs="Arial"/>
          <w:spacing w:val="18"/>
          <w:w w:val="73"/>
          <w:sz w:val="16"/>
          <w:szCs w:val="13"/>
        </w:rPr>
        <w:t xml:space="preserve"> </w:t>
      </w:r>
      <w:r w:rsidR="001221F2" w:rsidRPr="001221F2">
        <w:rPr>
          <w:rFonts w:ascii="Arial" w:eastAsia="Arial" w:hAnsi="Arial" w:cs="Arial"/>
          <w:spacing w:val="2"/>
          <w:w w:val="73"/>
          <w:sz w:val="16"/>
          <w:szCs w:val="13"/>
        </w:rPr>
        <w:t>t</w:t>
      </w:r>
      <w:r w:rsidR="001221F2" w:rsidRPr="001221F2">
        <w:rPr>
          <w:rFonts w:ascii="Arial" w:eastAsia="Arial" w:hAnsi="Arial" w:cs="Arial"/>
          <w:w w:val="73"/>
          <w:sz w:val="16"/>
          <w:szCs w:val="13"/>
        </w:rPr>
        <w:t>o</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onsu</w:t>
      </w:r>
      <w:r w:rsidR="001221F2" w:rsidRPr="001221F2">
        <w:rPr>
          <w:rFonts w:ascii="Arial" w:eastAsia="Arial" w:hAnsi="Arial" w:cs="Arial"/>
          <w:spacing w:val="3"/>
          <w:w w:val="73"/>
          <w:sz w:val="16"/>
          <w:szCs w:val="13"/>
        </w:rPr>
        <w:t>l</w:t>
      </w:r>
      <w:r w:rsidR="001221F2" w:rsidRPr="001221F2">
        <w:rPr>
          <w:rFonts w:ascii="Arial" w:eastAsia="Arial" w:hAnsi="Arial" w:cs="Arial"/>
          <w:w w:val="73"/>
          <w:sz w:val="16"/>
          <w:szCs w:val="13"/>
        </w:rPr>
        <w:t>t</w:t>
      </w:r>
      <w:r w:rsidR="001221F2" w:rsidRPr="001221F2">
        <w:rPr>
          <w:rFonts w:ascii="Arial" w:eastAsia="Arial" w:hAnsi="Arial" w:cs="Arial"/>
          <w:spacing w:val="11"/>
          <w:w w:val="73"/>
          <w:sz w:val="16"/>
          <w:szCs w:val="13"/>
        </w:rPr>
        <w:t xml:space="preserve"> </w:t>
      </w:r>
      <w:r w:rsidR="001221F2" w:rsidRPr="001221F2">
        <w:rPr>
          <w:rFonts w:ascii="Arial" w:eastAsia="Arial" w:hAnsi="Arial" w:cs="Arial"/>
          <w:spacing w:val="2"/>
          <w:w w:val="73"/>
          <w:sz w:val="16"/>
          <w:szCs w:val="13"/>
        </w:rPr>
        <w:t>hi</w:t>
      </w:r>
      <w:r w:rsidR="001221F2" w:rsidRPr="001221F2">
        <w:rPr>
          <w:rFonts w:ascii="Arial" w:eastAsia="Arial" w:hAnsi="Arial" w:cs="Arial"/>
          <w:w w:val="73"/>
          <w:sz w:val="16"/>
          <w:szCs w:val="13"/>
        </w:rPr>
        <w:t>s</w:t>
      </w:r>
      <w:r w:rsidR="001221F2" w:rsidRPr="001221F2">
        <w:rPr>
          <w:rFonts w:ascii="Arial" w:eastAsia="Arial" w:hAnsi="Arial" w:cs="Arial"/>
          <w:spacing w:val="2"/>
          <w:w w:val="73"/>
          <w:sz w:val="16"/>
          <w:szCs w:val="13"/>
        </w:rPr>
        <w:t xml:space="preserve"> o</w:t>
      </w:r>
      <w:r w:rsidR="001221F2" w:rsidRPr="001221F2">
        <w:rPr>
          <w:rFonts w:ascii="Arial" w:eastAsia="Arial" w:hAnsi="Arial" w:cs="Arial"/>
          <w:w w:val="73"/>
          <w:sz w:val="16"/>
          <w:szCs w:val="13"/>
        </w:rPr>
        <w:t>r</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2"/>
          <w:w w:val="73"/>
          <w:sz w:val="16"/>
          <w:szCs w:val="13"/>
        </w:rPr>
        <w:t>he</w:t>
      </w:r>
      <w:r w:rsidR="001221F2" w:rsidRPr="001221F2">
        <w:rPr>
          <w:rFonts w:ascii="Arial" w:eastAsia="Arial" w:hAnsi="Arial" w:cs="Arial"/>
          <w:w w:val="73"/>
          <w:sz w:val="16"/>
          <w:szCs w:val="13"/>
        </w:rPr>
        <w:t>r</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2"/>
          <w:w w:val="73"/>
          <w:sz w:val="16"/>
          <w:szCs w:val="13"/>
        </w:rPr>
        <w:t>ph</w:t>
      </w:r>
      <w:r w:rsidR="001221F2" w:rsidRPr="001221F2">
        <w:rPr>
          <w:rFonts w:ascii="Arial" w:eastAsia="Arial" w:hAnsi="Arial" w:cs="Arial"/>
          <w:spacing w:val="3"/>
          <w:w w:val="73"/>
          <w:sz w:val="16"/>
          <w:szCs w:val="13"/>
        </w:rPr>
        <w:t>y</w:t>
      </w:r>
      <w:r w:rsidR="001221F2" w:rsidRPr="001221F2">
        <w:rPr>
          <w:rFonts w:ascii="Arial" w:eastAsia="Arial" w:hAnsi="Arial" w:cs="Arial"/>
          <w:spacing w:val="2"/>
          <w:w w:val="73"/>
          <w:sz w:val="16"/>
          <w:szCs w:val="13"/>
        </w:rPr>
        <w:t>sici</w:t>
      </w:r>
      <w:r w:rsidR="001221F2" w:rsidRPr="001221F2">
        <w:rPr>
          <w:rFonts w:ascii="Arial" w:eastAsia="Arial" w:hAnsi="Arial" w:cs="Arial"/>
          <w:spacing w:val="3"/>
          <w:w w:val="73"/>
          <w:sz w:val="16"/>
          <w:szCs w:val="13"/>
        </w:rPr>
        <w:t>a</w:t>
      </w:r>
      <w:r w:rsidR="001221F2" w:rsidRPr="001221F2">
        <w:rPr>
          <w:rFonts w:ascii="Arial" w:eastAsia="Arial" w:hAnsi="Arial" w:cs="Arial"/>
          <w:w w:val="73"/>
          <w:sz w:val="16"/>
          <w:szCs w:val="13"/>
        </w:rPr>
        <w:t>n</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on</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e</w:t>
      </w:r>
      <w:r w:rsidR="001221F2" w:rsidRPr="001221F2">
        <w:rPr>
          <w:rFonts w:ascii="Arial" w:eastAsia="Arial" w:hAnsi="Arial" w:cs="Arial"/>
          <w:spacing w:val="4"/>
          <w:w w:val="73"/>
          <w:sz w:val="16"/>
          <w:szCs w:val="13"/>
        </w:rPr>
        <w:t>r</w:t>
      </w:r>
      <w:r w:rsidR="001221F2" w:rsidRPr="001221F2">
        <w:rPr>
          <w:rFonts w:ascii="Arial" w:eastAsia="Arial" w:hAnsi="Arial" w:cs="Arial"/>
          <w:spacing w:val="2"/>
          <w:w w:val="73"/>
          <w:sz w:val="16"/>
          <w:szCs w:val="13"/>
        </w:rPr>
        <w:t>nin</w:t>
      </w:r>
      <w:r w:rsidR="001221F2" w:rsidRPr="001221F2">
        <w:rPr>
          <w:rFonts w:ascii="Arial" w:eastAsia="Arial" w:hAnsi="Arial" w:cs="Arial"/>
          <w:w w:val="73"/>
          <w:sz w:val="16"/>
          <w:szCs w:val="13"/>
        </w:rPr>
        <w:t>g</w:t>
      </w:r>
      <w:r w:rsidR="001221F2" w:rsidRPr="001221F2">
        <w:rPr>
          <w:rFonts w:ascii="Arial" w:eastAsia="Arial" w:hAnsi="Arial" w:cs="Arial"/>
          <w:spacing w:val="20"/>
          <w:w w:val="73"/>
          <w:sz w:val="16"/>
          <w:szCs w:val="13"/>
        </w:rPr>
        <w:t xml:space="preserve"> </w:t>
      </w:r>
      <w:r w:rsidR="001221F2" w:rsidRPr="001221F2">
        <w:rPr>
          <w:rFonts w:ascii="Arial" w:eastAsia="Arial" w:hAnsi="Arial" w:cs="Arial"/>
          <w:w w:val="73"/>
          <w:sz w:val="16"/>
          <w:szCs w:val="13"/>
        </w:rPr>
        <w:t>f</w:t>
      </w:r>
      <w:r w:rsidR="001221F2" w:rsidRPr="001221F2">
        <w:rPr>
          <w:rFonts w:ascii="Arial" w:eastAsia="Arial" w:hAnsi="Arial" w:cs="Arial"/>
          <w:spacing w:val="3"/>
          <w:w w:val="73"/>
          <w:sz w:val="16"/>
          <w:szCs w:val="13"/>
        </w:rPr>
        <w:t>i</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n</w:t>
      </w:r>
      <w:r w:rsidR="001221F2" w:rsidRPr="001221F2">
        <w:rPr>
          <w:rFonts w:ascii="Arial" w:eastAsia="Arial" w:hAnsi="Arial" w:cs="Arial"/>
          <w:spacing w:val="3"/>
          <w:w w:val="73"/>
          <w:sz w:val="16"/>
          <w:szCs w:val="13"/>
        </w:rPr>
        <w:t>e</w:t>
      </w:r>
      <w:r w:rsidR="001221F2" w:rsidRPr="001221F2">
        <w:rPr>
          <w:rFonts w:ascii="Arial" w:eastAsia="Arial" w:hAnsi="Arial" w:cs="Arial"/>
          <w:spacing w:val="4"/>
          <w:w w:val="73"/>
          <w:sz w:val="16"/>
          <w:szCs w:val="13"/>
        </w:rPr>
        <w:t>s</w:t>
      </w:r>
      <w:r w:rsidR="001221F2" w:rsidRPr="001221F2">
        <w:rPr>
          <w:rFonts w:ascii="Arial" w:eastAsia="Arial" w:hAnsi="Arial" w:cs="Arial"/>
          <w:w w:val="73"/>
          <w:sz w:val="16"/>
          <w:szCs w:val="13"/>
        </w:rPr>
        <w:t>s</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2"/>
          <w:w w:val="73"/>
          <w:sz w:val="16"/>
          <w:szCs w:val="13"/>
        </w:rPr>
        <w:t>t</w:t>
      </w:r>
      <w:r w:rsidR="001221F2" w:rsidRPr="001221F2">
        <w:rPr>
          <w:rFonts w:ascii="Arial" w:eastAsia="Arial" w:hAnsi="Arial" w:cs="Arial"/>
          <w:w w:val="73"/>
          <w:sz w:val="16"/>
          <w:szCs w:val="13"/>
        </w:rPr>
        <w:t>o</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3"/>
          <w:w w:val="73"/>
          <w:sz w:val="16"/>
          <w:szCs w:val="13"/>
        </w:rPr>
        <w:t>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w:t>
      </w:r>
      <w:r w:rsidR="001221F2" w:rsidRPr="001221F2">
        <w:rPr>
          <w:rFonts w:ascii="Arial" w:eastAsia="Arial" w:hAnsi="Arial" w:cs="Arial"/>
          <w:spacing w:val="2"/>
          <w:w w:val="73"/>
          <w:sz w:val="16"/>
          <w:szCs w:val="13"/>
        </w:rPr>
        <w:t>at</w:t>
      </w:r>
      <w:r w:rsidR="001221F2" w:rsidRPr="001221F2">
        <w:rPr>
          <w:rFonts w:ascii="Arial" w:eastAsia="Arial" w:hAnsi="Arial" w:cs="Arial"/>
          <w:w w:val="73"/>
          <w:sz w:val="16"/>
          <w:szCs w:val="13"/>
        </w:rPr>
        <w:t>e</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2"/>
          <w:w w:val="73"/>
          <w:sz w:val="16"/>
          <w:szCs w:val="13"/>
        </w:rPr>
        <w:t>i</w:t>
      </w:r>
      <w:r w:rsidR="001221F2" w:rsidRPr="001221F2">
        <w:rPr>
          <w:rFonts w:ascii="Arial" w:eastAsia="Arial" w:hAnsi="Arial" w:cs="Arial"/>
          <w:w w:val="73"/>
          <w:sz w:val="16"/>
          <w:szCs w:val="13"/>
        </w:rPr>
        <w:t>n</w:t>
      </w:r>
      <w:r w:rsidR="001221F2" w:rsidRPr="001221F2">
        <w:rPr>
          <w:rFonts w:ascii="Arial" w:eastAsia="Arial" w:hAnsi="Arial" w:cs="Arial"/>
          <w:spacing w:val="3"/>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2"/>
          <w:w w:val="73"/>
          <w:sz w:val="16"/>
          <w:szCs w:val="13"/>
        </w:rPr>
        <w:t>p</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ogr</w:t>
      </w:r>
      <w:r w:rsidR="001221F2" w:rsidRPr="001221F2">
        <w:rPr>
          <w:rFonts w:ascii="Arial" w:eastAsia="Arial" w:hAnsi="Arial" w:cs="Arial"/>
          <w:spacing w:val="3"/>
          <w:w w:val="73"/>
          <w:sz w:val="16"/>
          <w:szCs w:val="13"/>
        </w:rPr>
        <w:t>a</w:t>
      </w:r>
      <w:r w:rsidR="001221F2" w:rsidRPr="001221F2">
        <w:rPr>
          <w:rFonts w:ascii="Arial" w:eastAsia="Arial" w:hAnsi="Arial" w:cs="Arial"/>
          <w:w w:val="73"/>
          <w:sz w:val="16"/>
          <w:szCs w:val="13"/>
        </w:rPr>
        <w:t>m.</w:t>
      </w:r>
      <w:r w:rsidR="001221F2" w:rsidRPr="001221F2">
        <w:rPr>
          <w:rFonts w:ascii="Arial" w:eastAsia="Arial" w:hAnsi="Arial" w:cs="Arial"/>
          <w:spacing w:val="21"/>
          <w:w w:val="73"/>
          <w:sz w:val="16"/>
          <w:szCs w:val="13"/>
        </w:rPr>
        <w:t xml:space="preserve"> </w:t>
      </w:r>
      <w:r w:rsidR="001221F2" w:rsidRPr="001221F2">
        <w:rPr>
          <w:rFonts w:ascii="Arial" w:eastAsia="Arial" w:hAnsi="Arial" w:cs="Arial"/>
          <w:spacing w:val="3"/>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3"/>
          <w:w w:val="73"/>
          <w:sz w:val="16"/>
          <w:szCs w:val="13"/>
        </w:rPr>
        <w:t xml:space="preserve"> 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t</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on</w:t>
      </w:r>
      <w:r w:rsidR="001221F2" w:rsidRPr="001221F2">
        <w:rPr>
          <w:rFonts w:ascii="Arial" w:eastAsia="Arial" w:hAnsi="Arial" w:cs="Arial"/>
          <w:spacing w:val="3"/>
          <w:w w:val="73"/>
          <w:sz w:val="16"/>
          <w:szCs w:val="13"/>
        </w:rPr>
        <w:t>s</w:t>
      </w:r>
      <w:r w:rsidR="001221F2" w:rsidRPr="001221F2">
        <w:rPr>
          <w:rFonts w:ascii="Arial" w:eastAsia="Arial" w:hAnsi="Arial" w:cs="Arial"/>
          <w:spacing w:val="2"/>
          <w:w w:val="73"/>
          <w:sz w:val="16"/>
          <w:szCs w:val="13"/>
        </w:rPr>
        <w:t>en</w:t>
      </w:r>
      <w:r w:rsidR="001221F2" w:rsidRPr="001221F2">
        <w:rPr>
          <w:rFonts w:ascii="Arial" w:eastAsia="Arial" w:hAnsi="Arial" w:cs="Arial"/>
          <w:spacing w:val="4"/>
          <w:w w:val="73"/>
          <w:sz w:val="16"/>
          <w:szCs w:val="13"/>
        </w:rPr>
        <w:t>t</w:t>
      </w:r>
      <w:r w:rsidR="001221F2" w:rsidRPr="001221F2">
        <w:rPr>
          <w:rFonts w:ascii="Arial" w:eastAsia="Arial" w:hAnsi="Arial" w:cs="Arial"/>
          <w:w w:val="73"/>
          <w:sz w:val="16"/>
          <w:szCs w:val="13"/>
        </w:rPr>
        <w:t>s</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2"/>
          <w:w w:val="73"/>
          <w:sz w:val="16"/>
          <w:szCs w:val="13"/>
        </w:rPr>
        <w:t>t</w:t>
      </w:r>
      <w:r w:rsidR="001221F2" w:rsidRPr="001221F2">
        <w:rPr>
          <w:rFonts w:ascii="Arial" w:eastAsia="Arial" w:hAnsi="Arial" w:cs="Arial"/>
          <w:w w:val="73"/>
          <w:sz w:val="16"/>
          <w:szCs w:val="13"/>
        </w:rPr>
        <w:t>o</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2"/>
          <w:w w:val="73"/>
          <w:sz w:val="16"/>
          <w:szCs w:val="13"/>
        </w:rPr>
        <w:t>eme</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gen</w:t>
      </w:r>
      <w:r w:rsidR="001221F2" w:rsidRPr="001221F2">
        <w:rPr>
          <w:rFonts w:ascii="Arial" w:eastAsia="Arial" w:hAnsi="Arial" w:cs="Arial"/>
          <w:spacing w:val="3"/>
          <w:w w:val="73"/>
          <w:sz w:val="16"/>
          <w:szCs w:val="13"/>
        </w:rPr>
        <w:t>c</w:t>
      </w:r>
      <w:r w:rsidR="001221F2" w:rsidRPr="001221F2">
        <w:rPr>
          <w:rFonts w:ascii="Arial" w:eastAsia="Arial" w:hAnsi="Arial" w:cs="Arial"/>
          <w:w w:val="73"/>
          <w:sz w:val="16"/>
          <w:szCs w:val="13"/>
        </w:rPr>
        <w:t>y</w:t>
      </w:r>
      <w:r w:rsidR="001221F2" w:rsidRPr="001221F2">
        <w:rPr>
          <w:rFonts w:ascii="Arial" w:eastAsia="Arial" w:hAnsi="Arial" w:cs="Arial"/>
          <w:spacing w:val="18"/>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1"/>
          <w:w w:val="73"/>
          <w:sz w:val="16"/>
          <w:szCs w:val="13"/>
        </w:rPr>
        <w:t>r</w:t>
      </w:r>
      <w:r w:rsidR="001221F2" w:rsidRPr="001221F2">
        <w:rPr>
          <w:rFonts w:ascii="Arial" w:eastAsia="Arial" w:hAnsi="Arial" w:cs="Arial"/>
          <w:spacing w:val="3"/>
          <w:w w:val="73"/>
          <w:sz w:val="16"/>
          <w:szCs w:val="13"/>
        </w:rPr>
        <w:t>e</w:t>
      </w:r>
      <w:r w:rsidR="001221F2" w:rsidRPr="001221F2">
        <w:rPr>
          <w:rFonts w:ascii="Arial" w:eastAsia="Arial" w:hAnsi="Arial" w:cs="Arial"/>
          <w:spacing w:val="2"/>
          <w:w w:val="73"/>
          <w:sz w:val="16"/>
          <w:szCs w:val="13"/>
        </w:rPr>
        <w:t>a</w:t>
      </w:r>
      <w:r w:rsidR="001221F2" w:rsidRPr="001221F2">
        <w:rPr>
          <w:rFonts w:ascii="Arial" w:eastAsia="Arial" w:hAnsi="Arial" w:cs="Arial"/>
          <w:spacing w:val="3"/>
          <w:w w:val="73"/>
          <w:sz w:val="16"/>
          <w:szCs w:val="13"/>
        </w:rPr>
        <w:t>t</w:t>
      </w:r>
      <w:r w:rsidR="001221F2" w:rsidRPr="001221F2">
        <w:rPr>
          <w:rFonts w:ascii="Arial" w:eastAsia="Arial" w:hAnsi="Arial" w:cs="Arial"/>
          <w:spacing w:val="2"/>
          <w:w w:val="73"/>
          <w:sz w:val="16"/>
          <w:szCs w:val="13"/>
        </w:rPr>
        <w:t>men</w:t>
      </w:r>
      <w:r w:rsidR="001221F2" w:rsidRPr="001221F2">
        <w:rPr>
          <w:rFonts w:ascii="Arial" w:eastAsia="Arial" w:hAnsi="Arial" w:cs="Arial"/>
          <w:spacing w:val="1"/>
          <w:w w:val="73"/>
          <w:sz w:val="16"/>
          <w:szCs w:val="13"/>
        </w:rPr>
        <w:t>t</w:t>
      </w:r>
      <w:r w:rsidR="001221F2" w:rsidRPr="001221F2">
        <w:rPr>
          <w:rFonts w:ascii="Arial" w:eastAsia="Arial" w:hAnsi="Arial" w:cs="Arial"/>
          <w:w w:val="73"/>
          <w:sz w:val="16"/>
          <w:szCs w:val="13"/>
        </w:rPr>
        <w:t>.</w:t>
      </w:r>
      <w:r w:rsidR="001221F2" w:rsidRPr="001221F2">
        <w:rPr>
          <w:rFonts w:ascii="Arial" w:eastAsia="Arial" w:hAnsi="Arial" w:cs="Arial"/>
          <w:spacing w:val="18"/>
          <w:w w:val="73"/>
          <w:sz w:val="16"/>
          <w:szCs w:val="13"/>
        </w:rPr>
        <w:t xml:space="preserve"> </w:t>
      </w:r>
      <w:r w:rsidR="001221F2" w:rsidRPr="001221F2">
        <w:rPr>
          <w:rFonts w:ascii="Arial" w:eastAsia="Arial" w:hAnsi="Arial" w:cs="Arial"/>
          <w:spacing w:val="3"/>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3"/>
          <w:w w:val="73"/>
          <w:sz w:val="16"/>
          <w:szCs w:val="13"/>
        </w:rPr>
        <w:t xml:space="preserve"> 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t</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l</w:t>
      </w:r>
      <w:r w:rsidR="001221F2" w:rsidRPr="001221F2">
        <w:rPr>
          <w:rFonts w:ascii="Arial" w:eastAsia="Arial" w:hAnsi="Arial" w:cs="Arial"/>
          <w:spacing w:val="3"/>
          <w:w w:val="73"/>
          <w:sz w:val="16"/>
          <w:szCs w:val="13"/>
        </w:rPr>
        <w:t>s</w:t>
      </w:r>
      <w:r w:rsidR="001221F2" w:rsidRPr="001221F2">
        <w:rPr>
          <w:rFonts w:ascii="Arial" w:eastAsia="Arial" w:hAnsi="Arial" w:cs="Arial"/>
          <w:w w:val="73"/>
          <w:sz w:val="16"/>
          <w:szCs w:val="13"/>
        </w:rPr>
        <w:t>o</w:t>
      </w:r>
      <w:r w:rsidR="001221F2" w:rsidRPr="001221F2">
        <w:rPr>
          <w:rFonts w:ascii="Arial" w:eastAsia="Arial" w:hAnsi="Arial" w:cs="Arial"/>
          <w:spacing w:val="3"/>
          <w:w w:val="73"/>
          <w:sz w:val="16"/>
          <w:szCs w:val="13"/>
        </w:rPr>
        <w:t xml:space="preserve"> c</w:t>
      </w:r>
      <w:r w:rsidR="001221F2" w:rsidRPr="001221F2">
        <w:rPr>
          <w:rFonts w:ascii="Arial" w:eastAsia="Arial" w:hAnsi="Arial" w:cs="Arial"/>
          <w:spacing w:val="2"/>
          <w:w w:val="73"/>
          <w:sz w:val="16"/>
          <w:szCs w:val="13"/>
        </w:rPr>
        <w:t>on</w:t>
      </w:r>
      <w:r w:rsidR="001221F2" w:rsidRPr="001221F2">
        <w:rPr>
          <w:rFonts w:ascii="Arial" w:eastAsia="Arial" w:hAnsi="Arial" w:cs="Arial"/>
          <w:spacing w:val="3"/>
          <w:w w:val="73"/>
          <w:sz w:val="16"/>
          <w:szCs w:val="13"/>
        </w:rPr>
        <w:t>s</w:t>
      </w:r>
      <w:r w:rsidR="001221F2" w:rsidRPr="001221F2">
        <w:rPr>
          <w:rFonts w:ascii="Arial" w:eastAsia="Arial" w:hAnsi="Arial" w:cs="Arial"/>
          <w:spacing w:val="2"/>
          <w:w w:val="73"/>
          <w:sz w:val="16"/>
          <w:szCs w:val="13"/>
        </w:rPr>
        <w:t>en</w:t>
      </w:r>
      <w:r w:rsidR="001221F2" w:rsidRPr="001221F2">
        <w:rPr>
          <w:rFonts w:ascii="Arial" w:eastAsia="Arial" w:hAnsi="Arial" w:cs="Arial"/>
          <w:spacing w:val="4"/>
          <w:w w:val="73"/>
          <w:sz w:val="16"/>
          <w:szCs w:val="13"/>
        </w:rPr>
        <w:t>t</w:t>
      </w:r>
      <w:r w:rsidR="001221F2" w:rsidRPr="001221F2">
        <w:rPr>
          <w:rFonts w:ascii="Arial" w:eastAsia="Arial" w:hAnsi="Arial" w:cs="Arial"/>
          <w:w w:val="73"/>
          <w:sz w:val="16"/>
          <w:szCs w:val="13"/>
        </w:rPr>
        <w:t>s</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2"/>
          <w:w w:val="73"/>
          <w:sz w:val="16"/>
          <w:szCs w:val="13"/>
        </w:rPr>
        <w:t>t</w:t>
      </w:r>
      <w:r w:rsidR="001221F2" w:rsidRPr="001221F2">
        <w:rPr>
          <w:rFonts w:ascii="Arial" w:eastAsia="Arial" w:hAnsi="Arial" w:cs="Arial"/>
          <w:w w:val="73"/>
          <w:sz w:val="16"/>
          <w:szCs w:val="13"/>
        </w:rPr>
        <w:t>o</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oun</w:t>
      </w:r>
      <w:r w:rsidR="001221F2" w:rsidRPr="001221F2">
        <w:rPr>
          <w:rFonts w:ascii="Arial" w:eastAsia="Arial" w:hAnsi="Arial" w:cs="Arial"/>
          <w:spacing w:val="5"/>
          <w:w w:val="73"/>
          <w:sz w:val="16"/>
          <w:szCs w:val="13"/>
        </w:rPr>
        <w:t>t</w:t>
      </w:r>
      <w:r w:rsidR="001221F2" w:rsidRPr="001221F2">
        <w:rPr>
          <w:rFonts w:ascii="Arial" w:eastAsia="Arial" w:hAnsi="Arial" w:cs="Arial"/>
          <w:w w:val="73"/>
          <w:sz w:val="16"/>
          <w:szCs w:val="13"/>
        </w:rPr>
        <w:t>y</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4"/>
          <w:w w:val="69"/>
          <w:sz w:val="16"/>
          <w:szCs w:val="13"/>
        </w:rPr>
        <w:t>a</w:t>
      </w:r>
      <w:r w:rsidR="001221F2" w:rsidRPr="001221F2">
        <w:rPr>
          <w:rFonts w:ascii="Arial" w:eastAsia="Arial" w:hAnsi="Arial" w:cs="Arial"/>
          <w:spacing w:val="3"/>
          <w:w w:val="73"/>
          <w:sz w:val="16"/>
          <w:szCs w:val="13"/>
        </w:rPr>
        <w:t>n</w:t>
      </w:r>
      <w:r w:rsidR="001221F2" w:rsidRPr="001221F2">
        <w:rPr>
          <w:rFonts w:ascii="Arial" w:eastAsia="Arial" w:hAnsi="Arial" w:cs="Arial"/>
          <w:w w:val="76"/>
          <w:sz w:val="16"/>
          <w:szCs w:val="13"/>
        </w:rPr>
        <w:t xml:space="preserve">d </w:t>
      </w:r>
      <w:r w:rsidR="001221F2" w:rsidRPr="001221F2">
        <w:rPr>
          <w:rFonts w:ascii="Arial" w:eastAsia="Arial" w:hAnsi="Arial" w:cs="Arial"/>
          <w:spacing w:val="2"/>
          <w:w w:val="75"/>
          <w:sz w:val="16"/>
          <w:szCs w:val="13"/>
        </w:rPr>
        <w:t>Montgome</w:t>
      </w:r>
      <w:r w:rsidR="001221F2" w:rsidRPr="001221F2">
        <w:rPr>
          <w:rFonts w:ascii="Arial" w:eastAsia="Arial" w:hAnsi="Arial" w:cs="Arial"/>
          <w:spacing w:val="5"/>
          <w:w w:val="75"/>
          <w:sz w:val="16"/>
          <w:szCs w:val="13"/>
        </w:rPr>
        <w:t>r</w:t>
      </w:r>
      <w:r w:rsidR="001221F2" w:rsidRPr="001221F2">
        <w:rPr>
          <w:rFonts w:ascii="Arial" w:eastAsia="Arial" w:hAnsi="Arial" w:cs="Arial"/>
          <w:w w:val="75"/>
          <w:sz w:val="16"/>
          <w:szCs w:val="13"/>
        </w:rPr>
        <w:t>y</w:t>
      </w:r>
      <w:r w:rsidR="001221F2" w:rsidRPr="001221F2">
        <w:rPr>
          <w:rFonts w:ascii="Arial" w:eastAsia="Arial" w:hAnsi="Arial" w:cs="Arial"/>
          <w:spacing w:val="10"/>
          <w:w w:val="75"/>
          <w:sz w:val="16"/>
          <w:szCs w:val="13"/>
        </w:rPr>
        <w:t xml:space="preserve"> </w:t>
      </w:r>
      <w:r w:rsidR="001221F2" w:rsidRPr="001221F2">
        <w:rPr>
          <w:rFonts w:ascii="Arial" w:eastAsia="Arial" w:hAnsi="Arial" w:cs="Arial"/>
          <w:spacing w:val="3"/>
          <w:w w:val="69"/>
          <w:sz w:val="16"/>
          <w:szCs w:val="13"/>
        </w:rPr>
        <w:t>P</w:t>
      </w:r>
      <w:r w:rsidR="001221F2" w:rsidRPr="001221F2">
        <w:rPr>
          <w:rFonts w:ascii="Arial" w:eastAsia="Arial" w:hAnsi="Arial" w:cs="Arial"/>
          <w:spacing w:val="4"/>
          <w:w w:val="69"/>
          <w:sz w:val="16"/>
          <w:szCs w:val="13"/>
        </w:rPr>
        <w:t>a</w:t>
      </w:r>
      <w:r w:rsidR="001221F2" w:rsidRPr="001221F2">
        <w:rPr>
          <w:rFonts w:ascii="Arial" w:eastAsia="Arial" w:hAnsi="Arial" w:cs="Arial"/>
          <w:spacing w:val="5"/>
          <w:w w:val="72"/>
          <w:sz w:val="16"/>
          <w:szCs w:val="13"/>
        </w:rPr>
        <w:t>r</w:t>
      </w:r>
      <w:r w:rsidR="001221F2" w:rsidRPr="001221F2">
        <w:rPr>
          <w:rFonts w:ascii="Arial" w:eastAsia="Arial" w:hAnsi="Arial" w:cs="Arial"/>
          <w:spacing w:val="4"/>
          <w:w w:val="77"/>
          <w:sz w:val="16"/>
          <w:szCs w:val="13"/>
        </w:rPr>
        <w:t>k</w:t>
      </w:r>
      <w:r w:rsidR="001221F2" w:rsidRPr="001221F2">
        <w:rPr>
          <w:rFonts w:ascii="Arial" w:eastAsia="Arial" w:hAnsi="Arial" w:cs="Arial"/>
          <w:spacing w:val="8"/>
          <w:w w:val="70"/>
          <w:sz w:val="16"/>
          <w:szCs w:val="13"/>
        </w:rPr>
        <w:t>s</w:t>
      </w:r>
      <w:r w:rsidR="001221F2" w:rsidRPr="001221F2">
        <w:rPr>
          <w:rFonts w:ascii="Arial" w:eastAsia="Arial" w:hAnsi="Arial" w:cs="Arial"/>
          <w:spacing w:val="6"/>
          <w:sz w:val="16"/>
          <w:szCs w:val="13"/>
        </w:rPr>
        <w:t>/</w:t>
      </w:r>
      <w:r w:rsidR="001221F2" w:rsidRPr="001221F2">
        <w:rPr>
          <w:rFonts w:ascii="Arial" w:eastAsia="Arial" w:hAnsi="Arial" w:cs="Arial"/>
          <w:spacing w:val="2"/>
          <w:w w:val="77"/>
          <w:sz w:val="16"/>
          <w:szCs w:val="13"/>
        </w:rPr>
        <w:t>M</w:t>
      </w:r>
      <w:r w:rsidR="001221F2" w:rsidRPr="001221F2">
        <w:rPr>
          <w:rFonts w:ascii="Arial" w:eastAsia="Arial" w:hAnsi="Arial" w:cs="Arial"/>
          <w:spacing w:val="2"/>
          <w:w w:val="94"/>
          <w:sz w:val="16"/>
          <w:szCs w:val="13"/>
        </w:rPr>
        <w:t>-</w:t>
      </w:r>
      <w:r w:rsidR="001221F2" w:rsidRPr="001221F2">
        <w:rPr>
          <w:rFonts w:ascii="Arial" w:eastAsia="Arial" w:hAnsi="Arial" w:cs="Arial"/>
          <w:spacing w:val="3"/>
          <w:w w:val="71"/>
          <w:sz w:val="16"/>
          <w:szCs w:val="13"/>
        </w:rPr>
        <w:t>N</w:t>
      </w:r>
      <w:r w:rsidR="001221F2" w:rsidRPr="001221F2">
        <w:rPr>
          <w:rFonts w:ascii="Arial" w:eastAsia="Arial" w:hAnsi="Arial" w:cs="Arial"/>
          <w:spacing w:val="3"/>
          <w:w w:val="69"/>
          <w:sz w:val="16"/>
          <w:szCs w:val="13"/>
        </w:rPr>
        <w:t>CPP</w:t>
      </w:r>
      <w:r w:rsidR="001221F2" w:rsidRPr="001221F2">
        <w:rPr>
          <w:rFonts w:ascii="Arial" w:eastAsia="Arial" w:hAnsi="Arial" w:cs="Arial"/>
          <w:spacing w:val="2"/>
          <w:w w:val="69"/>
          <w:sz w:val="16"/>
          <w:szCs w:val="13"/>
        </w:rPr>
        <w:t>C</w:t>
      </w:r>
      <w:r w:rsidR="001221F2" w:rsidRPr="001221F2">
        <w:rPr>
          <w:rFonts w:ascii="Arial" w:eastAsia="Arial" w:hAnsi="Arial" w:cs="Arial"/>
          <w:spacing w:val="-1"/>
          <w:w w:val="82"/>
          <w:sz w:val="16"/>
          <w:szCs w:val="13"/>
        </w:rPr>
        <w:t>’</w:t>
      </w:r>
      <w:r w:rsidR="001221F2" w:rsidRPr="001221F2">
        <w:rPr>
          <w:rFonts w:ascii="Arial" w:eastAsia="Arial" w:hAnsi="Arial" w:cs="Arial"/>
          <w:w w:val="70"/>
          <w:sz w:val="16"/>
          <w:szCs w:val="13"/>
        </w:rPr>
        <w:t>s</w:t>
      </w:r>
      <w:r w:rsidR="001221F2" w:rsidRPr="001221F2">
        <w:rPr>
          <w:rFonts w:ascii="Arial" w:eastAsia="Arial" w:hAnsi="Arial" w:cs="Arial"/>
          <w:spacing w:val="-5"/>
          <w:sz w:val="16"/>
          <w:szCs w:val="13"/>
        </w:rPr>
        <w:t xml:space="preserve"> </w:t>
      </w:r>
      <w:r w:rsidR="001221F2" w:rsidRPr="001221F2">
        <w:rPr>
          <w:rFonts w:ascii="Arial" w:eastAsia="Arial" w:hAnsi="Arial" w:cs="Arial"/>
          <w:spacing w:val="2"/>
          <w:w w:val="73"/>
          <w:sz w:val="16"/>
          <w:szCs w:val="13"/>
        </w:rPr>
        <w:t>u</w:t>
      </w:r>
      <w:r w:rsidR="001221F2" w:rsidRPr="001221F2">
        <w:rPr>
          <w:rFonts w:ascii="Arial" w:eastAsia="Arial" w:hAnsi="Arial" w:cs="Arial"/>
          <w:spacing w:val="3"/>
          <w:w w:val="73"/>
          <w:sz w:val="16"/>
          <w:szCs w:val="13"/>
        </w:rPr>
        <w:t>s</w:t>
      </w:r>
      <w:r w:rsidR="001221F2" w:rsidRPr="001221F2">
        <w:rPr>
          <w:rFonts w:ascii="Arial" w:eastAsia="Arial" w:hAnsi="Arial" w:cs="Arial"/>
          <w:w w:val="73"/>
          <w:sz w:val="16"/>
          <w:szCs w:val="13"/>
        </w:rPr>
        <w:t>e</w:t>
      </w:r>
      <w:r w:rsidR="001221F2" w:rsidRPr="001221F2">
        <w:rPr>
          <w:rFonts w:ascii="Arial" w:eastAsia="Arial" w:hAnsi="Arial" w:cs="Arial"/>
          <w:spacing w:val="5"/>
          <w:w w:val="73"/>
          <w:sz w:val="16"/>
          <w:szCs w:val="13"/>
        </w:rPr>
        <w:t xml:space="preserve"> </w:t>
      </w:r>
      <w:r w:rsidR="001221F2" w:rsidRPr="001221F2">
        <w:rPr>
          <w:rFonts w:ascii="Arial" w:eastAsia="Arial" w:hAnsi="Arial" w:cs="Arial"/>
          <w:spacing w:val="1"/>
          <w:w w:val="73"/>
          <w:sz w:val="16"/>
          <w:szCs w:val="13"/>
        </w:rPr>
        <w:t>o</w:t>
      </w:r>
      <w:r w:rsidR="001221F2" w:rsidRPr="001221F2">
        <w:rPr>
          <w:rFonts w:ascii="Arial" w:eastAsia="Arial" w:hAnsi="Arial" w:cs="Arial"/>
          <w:w w:val="73"/>
          <w:sz w:val="16"/>
          <w:szCs w:val="13"/>
        </w:rPr>
        <w:t>f</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pa</w:t>
      </w:r>
      <w:r w:rsidR="001221F2" w:rsidRPr="001221F2">
        <w:rPr>
          <w:rFonts w:ascii="Arial" w:eastAsia="Arial" w:hAnsi="Arial" w:cs="Arial"/>
          <w:spacing w:val="2"/>
          <w:w w:val="73"/>
          <w:sz w:val="16"/>
          <w:szCs w:val="13"/>
        </w:rPr>
        <w:t>n</w:t>
      </w:r>
      <w:r w:rsidR="001221F2" w:rsidRPr="001221F2">
        <w:rPr>
          <w:rFonts w:ascii="Arial" w:eastAsia="Arial" w:hAnsi="Arial" w:cs="Arial"/>
          <w:spacing w:val="4"/>
          <w:w w:val="73"/>
          <w:sz w:val="16"/>
          <w:szCs w:val="13"/>
        </w:rPr>
        <w:t>t</w:t>
      </w:r>
      <w:r w:rsidR="001221F2" w:rsidRPr="001221F2">
        <w:rPr>
          <w:rFonts w:ascii="Arial" w:eastAsia="Arial" w:hAnsi="Arial" w:cs="Arial"/>
          <w:spacing w:val="-1"/>
          <w:w w:val="73"/>
          <w:sz w:val="16"/>
          <w:szCs w:val="13"/>
        </w:rPr>
        <w:t>’</w:t>
      </w:r>
      <w:r w:rsidR="001221F2" w:rsidRPr="001221F2">
        <w:rPr>
          <w:rFonts w:ascii="Arial" w:eastAsia="Arial" w:hAnsi="Arial" w:cs="Arial"/>
          <w:w w:val="73"/>
          <w:sz w:val="16"/>
          <w:szCs w:val="13"/>
        </w:rPr>
        <w:t>s</w:t>
      </w:r>
      <w:r w:rsidR="001221F2" w:rsidRPr="001221F2">
        <w:rPr>
          <w:rFonts w:ascii="Arial" w:eastAsia="Arial" w:hAnsi="Arial" w:cs="Arial"/>
          <w:spacing w:val="14"/>
          <w:w w:val="73"/>
          <w:sz w:val="16"/>
          <w:szCs w:val="13"/>
        </w:rPr>
        <w:t xml:space="preserve"> </w:t>
      </w:r>
      <w:r w:rsidR="001221F2" w:rsidRPr="001221F2">
        <w:rPr>
          <w:rFonts w:ascii="Arial" w:eastAsia="Arial" w:hAnsi="Arial" w:cs="Arial"/>
          <w:spacing w:val="1"/>
          <w:w w:val="73"/>
          <w:sz w:val="16"/>
          <w:szCs w:val="13"/>
        </w:rPr>
        <w:t>i</w:t>
      </w:r>
      <w:r w:rsidR="001221F2" w:rsidRPr="001221F2">
        <w:rPr>
          <w:rFonts w:ascii="Arial" w:eastAsia="Arial" w:hAnsi="Arial" w:cs="Arial"/>
          <w:spacing w:val="2"/>
          <w:w w:val="73"/>
          <w:sz w:val="16"/>
          <w:szCs w:val="13"/>
        </w:rPr>
        <w:t>mag</w:t>
      </w:r>
      <w:r w:rsidR="001221F2" w:rsidRPr="001221F2">
        <w:rPr>
          <w:rFonts w:ascii="Arial" w:eastAsia="Arial" w:hAnsi="Arial" w:cs="Arial"/>
          <w:w w:val="73"/>
          <w:sz w:val="16"/>
          <w:szCs w:val="13"/>
        </w:rPr>
        <w:t>e</w:t>
      </w:r>
      <w:r w:rsidR="001221F2" w:rsidRPr="001221F2">
        <w:rPr>
          <w:rFonts w:ascii="Arial" w:eastAsia="Arial" w:hAnsi="Arial" w:cs="Arial"/>
          <w:spacing w:val="9"/>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d</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1"/>
          <w:w w:val="73"/>
          <w:sz w:val="16"/>
          <w:szCs w:val="13"/>
        </w:rPr>
        <w:t>l</w:t>
      </w:r>
      <w:r w:rsidR="001221F2" w:rsidRPr="001221F2">
        <w:rPr>
          <w:rFonts w:ascii="Arial" w:eastAsia="Arial" w:hAnsi="Arial" w:cs="Arial"/>
          <w:spacing w:val="2"/>
          <w:w w:val="73"/>
          <w:sz w:val="16"/>
          <w:szCs w:val="13"/>
        </w:rPr>
        <w:t>i</w:t>
      </w:r>
      <w:r w:rsidR="001221F2" w:rsidRPr="001221F2">
        <w:rPr>
          <w:rFonts w:ascii="Arial" w:eastAsia="Arial" w:hAnsi="Arial" w:cs="Arial"/>
          <w:spacing w:val="1"/>
          <w:w w:val="73"/>
          <w:sz w:val="16"/>
          <w:szCs w:val="13"/>
        </w:rPr>
        <w:t>k</w:t>
      </w:r>
      <w:r w:rsidR="001221F2" w:rsidRPr="001221F2">
        <w:rPr>
          <w:rFonts w:ascii="Arial" w:eastAsia="Arial" w:hAnsi="Arial" w:cs="Arial"/>
          <w:spacing w:val="2"/>
          <w:w w:val="73"/>
          <w:sz w:val="16"/>
          <w:szCs w:val="13"/>
        </w:rPr>
        <w:t>en</w:t>
      </w:r>
      <w:r w:rsidR="001221F2" w:rsidRPr="001221F2">
        <w:rPr>
          <w:rFonts w:ascii="Arial" w:eastAsia="Arial" w:hAnsi="Arial" w:cs="Arial"/>
          <w:spacing w:val="3"/>
          <w:w w:val="73"/>
          <w:sz w:val="16"/>
          <w:szCs w:val="13"/>
        </w:rPr>
        <w:t>e</w:t>
      </w:r>
      <w:r w:rsidR="001221F2" w:rsidRPr="001221F2">
        <w:rPr>
          <w:rFonts w:ascii="Arial" w:eastAsia="Arial" w:hAnsi="Arial" w:cs="Arial"/>
          <w:spacing w:val="4"/>
          <w:w w:val="73"/>
          <w:sz w:val="16"/>
          <w:szCs w:val="13"/>
        </w:rPr>
        <w:t>s</w:t>
      </w:r>
      <w:r w:rsidR="001221F2" w:rsidRPr="001221F2">
        <w:rPr>
          <w:rFonts w:ascii="Arial" w:eastAsia="Arial" w:hAnsi="Arial" w:cs="Arial"/>
          <w:w w:val="73"/>
          <w:sz w:val="16"/>
          <w:szCs w:val="13"/>
        </w:rPr>
        <w:t>s</w:t>
      </w:r>
      <w:r w:rsidR="001221F2" w:rsidRPr="001221F2">
        <w:rPr>
          <w:rFonts w:ascii="Arial" w:eastAsia="Arial" w:hAnsi="Arial" w:cs="Arial"/>
          <w:spacing w:val="5"/>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w w:val="73"/>
          <w:sz w:val="16"/>
          <w:szCs w:val="13"/>
        </w:rPr>
        <w:t>s</w:t>
      </w:r>
      <w:r w:rsidR="001221F2" w:rsidRPr="001221F2">
        <w:rPr>
          <w:rFonts w:ascii="Arial" w:eastAsia="Arial" w:hAnsi="Arial" w:cs="Arial"/>
          <w:spacing w:val="1"/>
          <w:w w:val="73"/>
          <w:sz w:val="16"/>
          <w:szCs w:val="13"/>
        </w:rPr>
        <w:t xml:space="preserve"> </w:t>
      </w:r>
      <w:r w:rsidR="001221F2" w:rsidRPr="001221F2">
        <w:rPr>
          <w:rFonts w:ascii="Arial" w:eastAsia="Arial" w:hAnsi="Arial" w:cs="Arial"/>
          <w:spacing w:val="2"/>
          <w:w w:val="73"/>
          <w:sz w:val="16"/>
          <w:szCs w:val="13"/>
        </w:rPr>
        <w:t>sho</w:t>
      </w:r>
      <w:r w:rsidR="001221F2" w:rsidRPr="001221F2">
        <w:rPr>
          <w:rFonts w:ascii="Arial" w:eastAsia="Arial" w:hAnsi="Arial" w:cs="Arial"/>
          <w:spacing w:val="3"/>
          <w:w w:val="73"/>
          <w:sz w:val="16"/>
          <w:szCs w:val="13"/>
        </w:rPr>
        <w:t>w</w:t>
      </w:r>
      <w:r w:rsidR="001221F2" w:rsidRPr="001221F2">
        <w:rPr>
          <w:rFonts w:ascii="Arial" w:eastAsia="Arial" w:hAnsi="Arial" w:cs="Arial"/>
          <w:w w:val="73"/>
          <w:sz w:val="16"/>
          <w:szCs w:val="13"/>
        </w:rPr>
        <w:t>n</w:t>
      </w:r>
      <w:r w:rsidR="001221F2" w:rsidRPr="001221F2">
        <w:rPr>
          <w:rFonts w:ascii="Arial" w:eastAsia="Arial" w:hAnsi="Arial" w:cs="Arial"/>
          <w:spacing w:val="9"/>
          <w:w w:val="73"/>
          <w:sz w:val="16"/>
          <w:szCs w:val="13"/>
        </w:rPr>
        <w:t xml:space="preserve"> </w:t>
      </w:r>
      <w:r w:rsidR="001221F2" w:rsidRPr="001221F2">
        <w:rPr>
          <w:rFonts w:ascii="Arial" w:eastAsia="Arial" w:hAnsi="Arial" w:cs="Arial"/>
          <w:spacing w:val="2"/>
          <w:w w:val="73"/>
          <w:sz w:val="16"/>
          <w:szCs w:val="13"/>
        </w:rPr>
        <w:t>i</w:t>
      </w:r>
      <w:r w:rsidR="001221F2" w:rsidRPr="001221F2">
        <w:rPr>
          <w:rFonts w:ascii="Arial" w:eastAsia="Arial" w:hAnsi="Arial" w:cs="Arial"/>
          <w:w w:val="73"/>
          <w:sz w:val="16"/>
          <w:szCs w:val="13"/>
        </w:rPr>
        <w:t>n</w:t>
      </w:r>
      <w:r w:rsidR="001221F2" w:rsidRPr="001221F2">
        <w:rPr>
          <w:rFonts w:ascii="Arial" w:eastAsia="Arial" w:hAnsi="Arial" w:cs="Arial"/>
          <w:spacing w:val="3"/>
          <w:w w:val="73"/>
          <w:sz w:val="16"/>
          <w:szCs w:val="13"/>
        </w:rPr>
        <w:t xml:space="preserve"> 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y</w:t>
      </w:r>
      <w:r w:rsidR="001221F2" w:rsidRPr="001221F2">
        <w:rPr>
          <w:rFonts w:ascii="Arial" w:eastAsia="Arial" w:hAnsi="Arial" w:cs="Arial"/>
          <w:spacing w:val="2"/>
          <w:w w:val="73"/>
          <w:sz w:val="16"/>
          <w:szCs w:val="13"/>
        </w:rPr>
        <w:t xml:space="preserve"> ph</w:t>
      </w:r>
      <w:r w:rsidR="001221F2" w:rsidRPr="001221F2">
        <w:rPr>
          <w:rFonts w:ascii="Arial" w:eastAsia="Arial" w:hAnsi="Arial" w:cs="Arial"/>
          <w:spacing w:val="1"/>
          <w:w w:val="73"/>
          <w:sz w:val="16"/>
          <w:szCs w:val="13"/>
        </w:rPr>
        <w:t>o</w:t>
      </w:r>
      <w:r w:rsidR="001221F2" w:rsidRPr="001221F2">
        <w:rPr>
          <w:rFonts w:ascii="Arial" w:eastAsia="Arial" w:hAnsi="Arial" w:cs="Arial"/>
          <w:spacing w:val="2"/>
          <w:w w:val="73"/>
          <w:sz w:val="16"/>
          <w:szCs w:val="13"/>
        </w:rPr>
        <w:t>togr</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ph</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23"/>
          <w:w w:val="73"/>
          <w:sz w:val="16"/>
          <w:szCs w:val="13"/>
        </w:rPr>
        <w:t xml:space="preserve"> </w:t>
      </w:r>
      <w:r w:rsidR="001221F2" w:rsidRPr="001221F2">
        <w:rPr>
          <w:rFonts w:ascii="Arial" w:eastAsia="Arial" w:hAnsi="Arial" w:cs="Arial"/>
          <w:spacing w:val="3"/>
          <w:w w:val="73"/>
          <w:sz w:val="16"/>
          <w:szCs w:val="13"/>
        </w:rPr>
        <w:t>v</w:t>
      </w:r>
      <w:r w:rsidR="001221F2" w:rsidRPr="001221F2">
        <w:rPr>
          <w:rFonts w:ascii="Arial" w:eastAsia="Arial" w:hAnsi="Arial" w:cs="Arial"/>
          <w:spacing w:val="2"/>
          <w:w w:val="73"/>
          <w:sz w:val="16"/>
          <w:szCs w:val="13"/>
        </w:rPr>
        <w:t>ide</w:t>
      </w:r>
      <w:r w:rsidR="001221F2" w:rsidRPr="001221F2">
        <w:rPr>
          <w:rFonts w:ascii="Arial" w:eastAsia="Arial" w:hAnsi="Arial" w:cs="Arial"/>
          <w:spacing w:val="1"/>
          <w:w w:val="73"/>
          <w:sz w:val="16"/>
          <w:szCs w:val="13"/>
        </w:rPr>
        <w:t>o</w:t>
      </w:r>
      <w:r w:rsidR="001221F2" w:rsidRPr="001221F2">
        <w:rPr>
          <w:rFonts w:ascii="Arial" w:eastAsia="Arial" w:hAnsi="Arial" w:cs="Arial"/>
          <w:spacing w:val="4"/>
          <w:w w:val="73"/>
          <w:sz w:val="16"/>
          <w:szCs w:val="13"/>
        </w:rPr>
        <w:t>t</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p</w:t>
      </w:r>
      <w:r w:rsidR="001221F2" w:rsidRPr="001221F2">
        <w:rPr>
          <w:rFonts w:ascii="Arial" w:eastAsia="Arial" w:hAnsi="Arial" w:cs="Arial"/>
          <w:spacing w:val="3"/>
          <w:w w:val="73"/>
          <w:sz w:val="16"/>
          <w:szCs w:val="13"/>
        </w:rPr>
        <w:t>e</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16"/>
          <w:w w:val="73"/>
          <w:sz w:val="16"/>
          <w:szCs w:val="13"/>
        </w:rPr>
        <w:t xml:space="preserve"> </w:t>
      </w:r>
      <w:r w:rsidR="001221F2" w:rsidRPr="001221F2">
        <w:rPr>
          <w:rFonts w:ascii="Arial" w:eastAsia="Arial" w:hAnsi="Arial" w:cs="Arial"/>
          <w:spacing w:val="2"/>
          <w:w w:val="73"/>
          <w:sz w:val="16"/>
          <w:szCs w:val="13"/>
        </w:rPr>
        <w:t>m</w:t>
      </w:r>
      <w:r w:rsidR="001221F2" w:rsidRPr="001221F2">
        <w:rPr>
          <w:rFonts w:ascii="Arial" w:eastAsia="Arial" w:hAnsi="Arial" w:cs="Arial"/>
          <w:spacing w:val="1"/>
          <w:w w:val="73"/>
          <w:sz w:val="16"/>
          <w:szCs w:val="13"/>
        </w:rPr>
        <w:t>o</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io</w:t>
      </w:r>
      <w:r w:rsidR="001221F2" w:rsidRPr="001221F2">
        <w:rPr>
          <w:rFonts w:ascii="Arial" w:eastAsia="Arial" w:hAnsi="Arial" w:cs="Arial"/>
          <w:w w:val="73"/>
          <w:sz w:val="16"/>
          <w:szCs w:val="13"/>
        </w:rPr>
        <w:t>n</w:t>
      </w:r>
      <w:r w:rsidR="001221F2" w:rsidRPr="001221F2">
        <w:rPr>
          <w:rFonts w:ascii="Arial" w:eastAsia="Arial" w:hAnsi="Arial" w:cs="Arial"/>
          <w:spacing w:val="16"/>
          <w:w w:val="73"/>
          <w:sz w:val="16"/>
          <w:szCs w:val="13"/>
        </w:rPr>
        <w:t xml:space="preserve"> </w:t>
      </w:r>
      <w:r w:rsidR="001221F2" w:rsidRPr="001221F2">
        <w:rPr>
          <w:rFonts w:ascii="Arial" w:eastAsia="Arial" w:hAnsi="Arial" w:cs="Arial"/>
          <w:spacing w:val="2"/>
          <w:w w:val="73"/>
          <w:sz w:val="16"/>
          <w:szCs w:val="13"/>
        </w:rPr>
        <w:t>pi</w:t>
      </w:r>
      <w:r w:rsidR="001221F2" w:rsidRPr="001221F2">
        <w:rPr>
          <w:rFonts w:ascii="Arial" w:eastAsia="Arial" w:hAnsi="Arial" w:cs="Arial"/>
          <w:spacing w:val="3"/>
          <w:w w:val="73"/>
          <w:sz w:val="16"/>
          <w:szCs w:val="13"/>
        </w:rPr>
        <w:t>ct</w:t>
      </w:r>
      <w:r w:rsidR="001221F2" w:rsidRPr="001221F2">
        <w:rPr>
          <w:rFonts w:ascii="Arial" w:eastAsia="Arial" w:hAnsi="Arial" w:cs="Arial"/>
          <w:spacing w:val="2"/>
          <w:w w:val="73"/>
          <w:sz w:val="16"/>
          <w:szCs w:val="13"/>
        </w:rPr>
        <w:t>u</w:t>
      </w:r>
      <w:r w:rsidR="001221F2" w:rsidRPr="001221F2">
        <w:rPr>
          <w:rFonts w:ascii="Arial" w:eastAsia="Arial" w:hAnsi="Arial" w:cs="Arial"/>
          <w:spacing w:val="1"/>
          <w:w w:val="73"/>
          <w:sz w:val="16"/>
          <w:szCs w:val="13"/>
        </w:rPr>
        <w:t>r</w:t>
      </w:r>
      <w:r w:rsidR="001221F2" w:rsidRPr="001221F2">
        <w:rPr>
          <w:rFonts w:ascii="Arial" w:eastAsia="Arial" w:hAnsi="Arial" w:cs="Arial"/>
          <w:w w:val="73"/>
          <w:sz w:val="16"/>
          <w:szCs w:val="13"/>
        </w:rPr>
        <w:t>e</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w w:val="73"/>
          <w:sz w:val="16"/>
          <w:szCs w:val="13"/>
        </w:rPr>
        <w:t>f</w:t>
      </w:r>
      <w:r w:rsidR="001221F2" w:rsidRPr="001221F2">
        <w:rPr>
          <w:rFonts w:ascii="Arial" w:eastAsia="Arial" w:hAnsi="Arial" w:cs="Arial"/>
          <w:spacing w:val="2"/>
          <w:w w:val="73"/>
          <w:sz w:val="16"/>
          <w:szCs w:val="13"/>
        </w:rPr>
        <w:t>i</w:t>
      </w:r>
      <w:r w:rsidR="001221F2" w:rsidRPr="001221F2">
        <w:rPr>
          <w:rFonts w:ascii="Arial" w:eastAsia="Arial" w:hAnsi="Arial" w:cs="Arial"/>
          <w:spacing w:val="1"/>
          <w:w w:val="73"/>
          <w:sz w:val="16"/>
          <w:szCs w:val="13"/>
        </w:rPr>
        <w:t>l</w:t>
      </w:r>
      <w:r w:rsidR="001221F2" w:rsidRPr="001221F2">
        <w:rPr>
          <w:rFonts w:ascii="Arial" w:eastAsia="Arial" w:hAnsi="Arial" w:cs="Arial"/>
          <w:w w:val="73"/>
          <w:sz w:val="16"/>
          <w:szCs w:val="13"/>
        </w:rPr>
        <w:t>m,</w:t>
      </w:r>
      <w:r w:rsidR="001221F2" w:rsidRPr="001221F2">
        <w:rPr>
          <w:rFonts w:ascii="Arial" w:eastAsia="Arial" w:hAnsi="Arial" w:cs="Arial"/>
          <w:spacing w:val="14"/>
          <w:w w:val="73"/>
          <w:sz w:val="16"/>
          <w:szCs w:val="13"/>
        </w:rPr>
        <w:t xml:space="preserve"> </w:t>
      </w:r>
      <w:r w:rsidR="001221F2" w:rsidRPr="001221F2">
        <w:rPr>
          <w:rFonts w:ascii="Arial" w:eastAsia="Arial" w:hAnsi="Arial" w:cs="Arial"/>
          <w:spacing w:val="2"/>
          <w:w w:val="73"/>
          <w:sz w:val="16"/>
          <w:szCs w:val="13"/>
        </w:rPr>
        <w:t>o</w:t>
      </w:r>
      <w:r w:rsidR="001221F2" w:rsidRPr="001221F2">
        <w:rPr>
          <w:rFonts w:ascii="Arial" w:eastAsia="Arial" w:hAnsi="Arial" w:cs="Arial"/>
          <w:w w:val="73"/>
          <w:sz w:val="16"/>
          <w:szCs w:val="13"/>
        </w:rPr>
        <w:t>r</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2"/>
          <w:w w:val="73"/>
          <w:sz w:val="16"/>
          <w:szCs w:val="13"/>
        </w:rPr>
        <w:t>ele</w:t>
      </w:r>
      <w:r w:rsidR="001221F2" w:rsidRPr="001221F2">
        <w:rPr>
          <w:rFonts w:ascii="Arial" w:eastAsia="Arial" w:hAnsi="Arial" w:cs="Arial"/>
          <w:spacing w:val="3"/>
          <w:w w:val="73"/>
          <w:sz w:val="16"/>
          <w:szCs w:val="13"/>
        </w:rPr>
        <w:t>c</w:t>
      </w:r>
      <w:r w:rsidR="001221F2" w:rsidRPr="001221F2">
        <w:rPr>
          <w:rFonts w:ascii="Arial" w:eastAsia="Arial" w:hAnsi="Arial" w:cs="Arial"/>
          <w:spacing w:val="4"/>
          <w:w w:val="73"/>
          <w:sz w:val="16"/>
          <w:szCs w:val="13"/>
        </w:rPr>
        <w:t>t</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oni</w:t>
      </w:r>
      <w:r w:rsidR="001221F2" w:rsidRPr="001221F2">
        <w:rPr>
          <w:rFonts w:ascii="Arial" w:eastAsia="Arial" w:hAnsi="Arial" w:cs="Arial"/>
          <w:w w:val="73"/>
          <w:sz w:val="16"/>
          <w:szCs w:val="13"/>
        </w:rPr>
        <w:t>c</w:t>
      </w:r>
      <w:r w:rsidR="001221F2" w:rsidRPr="001221F2">
        <w:rPr>
          <w:rFonts w:ascii="Arial" w:eastAsia="Arial" w:hAnsi="Arial" w:cs="Arial"/>
          <w:spacing w:val="15"/>
          <w:w w:val="73"/>
          <w:sz w:val="16"/>
          <w:szCs w:val="13"/>
        </w:rPr>
        <w:t xml:space="preserve"> </w:t>
      </w:r>
      <w:r w:rsidR="001221F2" w:rsidRPr="001221F2">
        <w:rPr>
          <w:rFonts w:ascii="Arial" w:eastAsia="Arial" w:hAnsi="Arial" w:cs="Arial"/>
          <w:spacing w:val="1"/>
          <w:w w:val="73"/>
          <w:sz w:val="16"/>
          <w:szCs w:val="13"/>
        </w:rPr>
        <w:t>i</w:t>
      </w:r>
      <w:r w:rsidR="001221F2" w:rsidRPr="001221F2">
        <w:rPr>
          <w:rFonts w:ascii="Arial" w:eastAsia="Arial" w:hAnsi="Arial" w:cs="Arial"/>
          <w:spacing w:val="2"/>
          <w:w w:val="73"/>
          <w:sz w:val="16"/>
          <w:szCs w:val="13"/>
        </w:rPr>
        <w:t>mag</w:t>
      </w:r>
      <w:r w:rsidR="001221F2" w:rsidRPr="001221F2">
        <w:rPr>
          <w:rFonts w:ascii="Arial" w:eastAsia="Arial" w:hAnsi="Arial" w:cs="Arial"/>
          <w:spacing w:val="3"/>
          <w:w w:val="73"/>
          <w:sz w:val="16"/>
          <w:szCs w:val="13"/>
        </w:rPr>
        <w:t>e</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13"/>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d</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y</w:t>
      </w:r>
      <w:r w:rsidR="001221F2" w:rsidRPr="001221F2">
        <w:rPr>
          <w:rFonts w:ascii="Arial" w:eastAsia="Arial" w:hAnsi="Arial" w:cs="Arial"/>
          <w:spacing w:val="2"/>
          <w:w w:val="73"/>
          <w:sz w:val="16"/>
          <w:szCs w:val="13"/>
        </w:rPr>
        <w:t xml:space="preserve"> audi</w:t>
      </w:r>
      <w:r w:rsidR="001221F2" w:rsidRPr="001221F2">
        <w:rPr>
          <w:rFonts w:ascii="Arial" w:eastAsia="Arial" w:hAnsi="Arial" w:cs="Arial"/>
          <w:w w:val="73"/>
          <w:sz w:val="16"/>
          <w:szCs w:val="13"/>
        </w:rPr>
        <w:t>o</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e</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ding</w:t>
      </w:r>
      <w:r w:rsidR="001221F2" w:rsidRPr="001221F2">
        <w:rPr>
          <w:rFonts w:ascii="Arial" w:eastAsia="Arial" w:hAnsi="Arial" w:cs="Arial"/>
          <w:w w:val="73"/>
          <w:sz w:val="16"/>
          <w:szCs w:val="13"/>
        </w:rPr>
        <w:t>s</w:t>
      </w:r>
      <w:r w:rsidR="001221F2" w:rsidRPr="001221F2">
        <w:rPr>
          <w:rFonts w:ascii="Arial" w:eastAsia="Arial" w:hAnsi="Arial" w:cs="Arial"/>
          <w:spacing w:val="16"/>
          <w:w w:val="73"/>
          <w:sz w:val="16"/>
          <w:szCs w:val="13"/>
        </w:rPr>
        <w:t xml:space="preserve"> </w:t>
      </w:r>
      <w:r w:rsidR="001221F2" w:rsidRPr="001221F2">
        <w:rPr>
          <w:rFonts w:ascii="Arial" w:eastAsia="Arial" w:hAnsi="Arial" w:cs="Arial"/>
          <w:spacing w:val="2"/>
          <w:w w:val="73"/>
          <w:sz w:val="16"/>
          <w:szCs w:val="13"/>
        </w:rPr>
        <w:t>mad</w:t>
      </w:r>
      <w:r w:rsidR="001221F2" w:rsidRPr="001221F2">
        <w:rPr>
          <w:rFonts w:ascii="Arial" w:eastAsia="Arial" w:hAnsi="Arial" w:cs="Arial"/>
          <w:w w:val="73"/>
          <w:sz w:val="16"/>
          <w:szCs w:val="13"/>
        </w:rPr>
        <w:t>e</w:t>
      </w:r>
      <w:r w:rsidR="001221F2" w:rsidRPr="001221F2">
        <w:rPr>
          <w:rFonts w:ascii="Arial" w:eastAsia="Arial" w:hAnsi="Arial" w:cs="Arial"/>
          <w:spacing w:val="11"/>
          <w:w w:val="73"/>
          <w:sz w:val="16"/>
          <w:szCs w:val="13"/>
        </w:rPr>
        <w:t xml:space="preserve"> </w:t>
      </w:r>
      <w:r w:rsidR="001221F2" w:rsidRPr="001221F2">
        <w:rPr>
          <w:rFonts w:ascii="Arial" w:eastAsia="Arial" w:hAnsi="Arial" w:cs="Arial"/>
          <w:spacing w:val="1"/>
          <w:w w:val="73"/>
          <w:sz w:val="16"/>
          <w:szCs w:val="13"/>
        </w:rPr>
        <w:t>o</w:t>
      </w:r>
      <w:r w:rsidR="001221F2" w:rsidRPr="001221F2">
        <w:rPr>
          <w:rFonts w:ascii="Arial" w:eastAsia="Arial" w:hAnsi="Arial" w:cs="Arial"/>
          <w:w w:val="73"/>
          <w:sz w:val="16"/>
          <w:szCs w:val="13"/>
        </w:rPr>
        <w:t>f</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pa</w:t>
      </w:r>
      <w:r w:rsidR="001221F2" w:rsidRPr="001221F2">
        <w:rPr>
          <w:rFonts w:ascii="Arial" w:eastAsia="Arial" w:hAnsi="Arial" w:cs="Arial"/>
          <w:spacing w:val="2"/>
          <w:w w:val="73"/>
          <w:sz w:val="16"/>
          <w:szCs w:val="13"/>
        </w:rPr>
        <w:t>n</w:t>
      </w:r>
      <w:r w:rsidR="001221F2" w:rsidRPr="001221F2">
        <w:rPr>
          <w:rFonts w:ascii="Arial" w:eastAsia="Arial" w:hAnsi="Arial" w:cs="Arial"/>
          <w:spacing w:val="4"/>
          <w:w w:val="73"/>
          <w:sz w:val="16"/>
          <w:szCs w:val="13"/>
        </w:rPr>
        <w:t>t</w:t>
      </w:r>
      <w:r w:rsidR="001221F2" w:rsidRPr="001221F2">
        <w:rPr>
          <w:rFonts w:ascii="Arial" w:eastAsia="Arial" w:hAnsi="Arial" w:cs="Arial"/>
          <w:spacing w:val="-1"/>
          <w:w w:val="73"/>
          <w:sz w:val="16"/>
          <w:szCs w:val="13"/>
        </w:rPr>
        <w:t>’</w:t>
      </w:r>
      <w:r w:rsidR="001221F2" w:rsidRPr="001221F2">
        <w:rPr>
          <w:rFonts w:ascii="Arial" w:eastAsia="Arial" w:hAnsi="Arial" w:cs="Arial"/>
          <w:w w:val="73"/>
          <w:sz w:val="16"/>
          <w:szCs w:val="13"/>
        </w:rPr>
        <w:t>s</w:t>
      </w:r>
      <w:r w:rsidR="001221F2" w:rsidRPr="001221F2">
        <w:rPr>
          <w:rFonts w:ascii="Arial" w:eastAsia="Arial" w:hAnsi="Arial" w:cs="Arial"/>
          <w:spacing w:val="14"/>
          <w:w w:val="73"/>
          <w:sz w:val="16"/>
          <w:szCs w:val="13"/>
        </w:rPr>
        <w:t xml:space="preserve"> </w:t>
      </w:r>
      <w:r w:rsidR="001221F2" w:rsidRPr="001221F2">
        <w:rPr>
          <w:rFonts w:ascii="Arial" w:eastAsia="Arial" w:hAnsi="Arial" w:cs="Arial"/>
          <w:spacing w:val="1"/>
          <w:w w:val="73"/>
          <w:sz w:val="16"/>
          <w:szCs w:val="13"/>
        </w:rPr>
        <w:t>v</w:t>
      </w:r>
      <w:r w:rsidR="001221F2" w:rsidRPr="001221F2">
        <w:rPr>
          <w:rFonts w:ascii="Arial" w:eastAsia="Arial" w:hAnsi="Arial" w:cs="Arial"/>
          <w:spacing w:val="2"/>
          <w:w w:val="73"/>
          <w:sz w:val="16"/>
          <w:szCs w:val="13"/>
        </w:rPr>
        <w:t>oi</w:t>
      </w:r>
      <w:r w:rsidR="001221F2" w:rsidRPr="001221F2">
        <w:rPr>
          <w:rFonts w:ascii="Arial" w:eastAsia="Arial" w:hAnsi="Arial" w:cs="Arial"/>
          <w:spacing w:val="3"/>
          <w:w w:val="73"/>
          <w:sz w:val="16"/>
          <w:szCs w:val="13"/>
        </w:rPr>
        <w:t>c</w:t>
      </w:r>
      <w:r w:rsidR="001221F2" w:rsidRPr="001221F2">
        <w:rPr>
          <w:rFonts w:ascii="Arial" w:eastAsia="Arial" w:hAnsi="Arial" w:cs="Arial"/>
          <w:w w:val="73"/>
          <w:sz w:val="16"/>
          <w:szCs w:val="13"/>
        </w:rPr>
        <w:t>e</w:t>
      </w:r>
      <w:r w:rsidR="001221F2" w:rsidRPr="001221F2">
        <w:rPr>
          <w:rFonts w:ascii="Arial" w:eastAsia="Arial" w:hAnsi="Arial" w:cs="Arial"/>
          <w:spacing w:val="9"/>
          <w:w w:val="73"/>
          <w:sz w:val="16"/>
          <w:szCs w:val="13"/>
        </w:rPr>
        <w:t xml:space="preserve"> </w:t>
      </w:r>
      <w:r w:rsidR="001221F2" w:rsidRPr="001221F2">
        <w:rPr>
          <w:rFonts w:ascii="Arial" w:eastAsia="Arial" w:hAnsi="Arial" w:cs="Arial"/>
          <w:spacing w:val="2"/>
          <w:w w:val="73"/>
          <w:sz w:val="16"/>
          <w:szCs w:val="13"/>
        </w:rPr>
        <w:t>i</w:t>
      </w:r>
      <w:r w:rsidR="001221F2" w:rsidRPr="001221F2">
        <w:rPr>
          <w:rFonts w:ascii="Arial" w:eastAsia="Arial" w:hAnsi="Arial" w:cs="Arial"/>
          <w:w w:val="73"/>
          <w:sz w:val="16"/>
          <w:szCs w:val="13"/>
        </w:rPr>
        <w:t>n</w:t>
      </w:r>
      <w:r w:rsidR="001221F2" w:rsidRPr="001221F2">
        <w:rPr>
          <w:rFonts w:ascii="Arial" w:eastAsia="Arial" w:hAnsi="Arial" w:cs="Arial"/>
          <w:spacing w:val="3"/>
          <w:w w:val="73"/>
          <w:sz w:val="16"/>
          <w:szCs w:val="13"/>
        </w:rPr>
        <w:t xml:space="preserve"> w</w:t>
      </w:r>
      <w:r w:rsidR="001221F2" w:rsidRPr="001221F2">
        <w:rPr>
          <w:rFonts w:ascii="Arial" w:eastAsia="Arial" w:hAnsi="Arial" w:cs="Arial"/>
          <w:spacing w:val="2"/>
          <w:w w:val="73"/>
          <w:sz w:val="16"/>
          <w:szCs w:val="13"/>
        </w:rPr>
        <w:t>hate</w:t>
      </w:r>
      <w:r w:rsidR="001221F2" w:rsidRPr="001221F2">
        <w:rPr>
          <w:rFonts w:ascii="Arial" w:eastAsia="Arial" w:hAnsi="Arial" w:cs="Arial"/>
          <w:spacing w:val="1"/>
          <w:w w:val="73"/>
          <w:sz w:val="16"/>
          <w:szCs w:val="13"/>
        </w:rPr>
        <w:t>v</w:t>
      </w:r>
      <w:r w:rsidR="001221F2" w:rsidRPr="001221F2">
        <w:rPr>
          <w:rFonts w:ascii="Arial" w:eastAsia="Arial" w:hAnsi="Arial" w:cs="Arial"/>
          <w:spacing w:val="2"/>
          <w:w w:val="73"/>
          <w:sz w:val="16"/>
          <w:szCs w:val="13"/>
        </w:rPr>
        <w:t>e</w:t>
      </w:r>
      <w:r w:rsidR="001221F2" w:rsidRPr="001221F2">
        <w:rPr>
          <w:rFonts w:ascii="Arial" w:eastAsia="Arial" w:hAnsi="Arial" w:cs="Arial"/>
          <w:w w:val="73"/>
          <w:sz w:val="16"/>
          <w:szCs w:val="13"/>
        </w:rPr>
        <w:t>r</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3"/>
          <w:w w:val="73"/>
          <w:sz w:val="16"/>
          <w:szCs w:val="13"/>
        </w:rPr>
        <w:t>w</w:t>
      </w:r>
      <w:r w:rsidR="001221F2" w:rsidRPr="001221F2">
        <w:rPr>
          <w:rFonts w:ascii="Arial" w:eastAsia="Arial" w:hAnsi="Arial" w:cs="Arial"/>
          <w:spacing w:val="1"/>
          <w:w w:val="73"/>
          <w:sz w:val="16"/>
          <w:szCs w:val="13"/>
        </w:rPr>
        <w:t>a</w:t>
      </w:r>
      <w:r w:rsidR="001221F2" w:rsidRPr="001221F2">
        <w:rPr>
          <w:rFonts w:ascii="Arial" w:eastAsia="Arial" w:hAnsi="Arial" w:cs="Arial"/>
          <w:w w:val="73"/>
          <w:sz w:val="16"/>
          <w:szCs w:val="13"/>
        </w:rPr>
        <w:t>y</w:t>
      </w:r>
      <w:r w:rsidR="001221F2" w:rsidRPr="001221F2">
        <w:rPr>
          <w:rFonts w:ascii="Arial" w:eastAsia="Arial" w:hAnsi="Arial" w:cs="Arial"/>
          <w:spacing w:val="2"/>
          <w:w w:val="73"/>
          <w:sz w:val="16"/>
          <w:szCs w:val="13"/>
        </w:rPr>
        <w:t xml:space="preserve"> </w:t>
      </w:r>
      <w:r w:rsidR="001221F2" w:rsidRPr="001221F2">
        <w:rPr>
          <w:rFonts w:ascii="Arial" w:eastAsia="Arial" w:hAnsi="Arial" w:cs="Arial"/>
          <w:spacing w:val="5"/>
          <w:w w:val="73"/>
          <w:sz w:val="16"/>
          <w:szCs w:val="13"/>
        </w:rPr>
        <w:t>t</w:t>
      </w:r>
      <w:r w:rsidR="001221F2" w:rsidRPr="001221F2">
        <w:rPr>
          <w:rFonts w:ascii="Arial" w:eastAsia="Arial" w:hAnsi="Arial" w:cs="Arial"/>
          <w:spacing w:val="3"/>
          <w:w w:val="73"/>
          <w:sz w:val="16"/>
          <w:szCs w:val="13"/>
        </w:rPr>
        <w:t>h</w:t>
      </w:r>
      <w:r w:rsidR="001221F2" w:rsidRPr="001221F2">
        <w:rPr>
          <w:rFonts w:ascii="Arial" w:eastAsia="Arial" w:hAnsi="Arial" w:cs="Arial"/>
          <w:w w:val="73"/>
          <w:sz w:val="16"/>
          <w:szCs w:val="13"/>
        </w:rPr>
        <w:t xml:space="preserve">e </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oun</w:t>
      </w:r>
      <w:r w:rsidR="001221F2" w:rsidRPr="001221F2">
        <w:rPr>
          <w:rFonts w:ascii="Arial" w:eastAsia="Arial" w:hAnsi="Arial" w:cs="Arial"/>
          <w:spacing w:val="5"/>
          <w:w w:val="73"/>
          <w:sz w:val="16"/>
          <w:szCs w:val="13"/>
        </w:rPr>
        <w:t>t</w:t>
      </w:r>
      <w:r w:rsidR="001221F2" w:rsidRPr="001221F2">
        <w:rPr>
          <w:rFonts w:ascii="Arial" w:eastAsia="Arial" w:hAnsi="Arial" w:cs="Arial"/>
          <w:w w:val="73"/>
          <w:sz w:val="16"/>
          <w:szCs w:val="13"/>
        </w:rPr>
        <w:t>y</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d</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2"/>
          <w:w w:val="73"/>
          <w:sz w:val="16"/>
          <w:szCs w:val="13"/>
        </w:rPr>
        <w:t>Montgome</w:t>
      </w:r>
      <w:r w:rsidR="001221F2" w:rsidRPr="001221F2">
        <w:rPr>
          <w:rFonts w:ascii="Arial" w:eastAsia="Arial" w:hAnsi="Arial" w:cs="Arial"/>
          <w:spacing w:val="5"/>
          <w:w w:val="73"/>
          <w:sz w:val="16"/>
          <w:szCs w:val="13"/>
        </w:rPr>
        <w:t>r</w:t>
      </w:r>
      <w:r w:rsidR="001221F2" w:rsidRPr="001221F2">
        <w:rPr>
          <w:rFonts w:ascii="Arial" w:eastAsia="Arial" w:hAnsi="Arial" w:cs="Arial"/>
          <w:w w:val="73"/>
          <w:sz w:val="16"/>
          <w:szCs w:val="13"/>
        </w:rPr>
        <w:t>y</w:t>
      </w:r>
      <w:r w:rsidR="001221F2" w:rsidRPr="001221F2">
        <w:rPr>
          <w:rFonts w:ascii="Arial" w:eastAsia="Arial" w:hAnsi="Arial" w:cs="Arial"/>
          <w:spacing w:val="26"/>
          <w:w w:val="73"/>
          <w:sz w:val="16"/>
          <w:szCs w:val="13"/>
        </w:rPr>
        <w:t xml:space="preserve"> </w:t>
      </w:r>
      <w:r w:rsidR="001221F2" w:rsidRPr="001221F2">
        <w:rPr>
          <w:rFonts w:ascii="Arial" w:eastAsia="Arial" w:hAnsi="Arial" w:cs="Arial"/>
          <w:spacing w:val="3"/>
          <w:w w:val="69"/>
          <w:sz w:val="16"/>
          <w:szCs w:val="13"/>
        </w:rPr>
        <w:t>P</w:t>
      </w:r>
      <w:r w:rsidR="001221F2" w:rsidRPr="001221F2">
        <w:rPr>
          <w:rFonts w:ascii="Arial" w:eastAsia="Arial" w:hAnsi="Arial" w:cs="Arial"/>
          <w:spacing w:val="4"/>
          <w:w w:val="69"/>
          <w:sz w:val="16"/>
          <w:szCs w:val="13"/>
        </w:rPr>
        <w:t>a</w:t>
      </w:r>
      <w:r w:rsidR="001221F2" w:rsidRPr="001221F2">
        <w:rPr>
          <w:rFonts w:ascii="Arial" w:eastAsia="Arial" w:hAnsi="Arial" w:cs="Arial"/>
          <w:spacing w:val="5"/>
          <w:w w:val="72"/>
          <w:sz w:val="16"/>
          <w:szCs w:val="13"/>
        </w:rPr>
        <w:t>r</w:t>
      </w:r>
      <w:r w:rsidR="001221F2" w:rsidRPr="001221F2">
        <w:rPr>
          <w:rFonts w:ascii="Arial" w:eastAsia="Arial" w:hAnsi="Arial" w:cs="Arial"/>
          <w:spacing w:val="4"/>
          <w:w w:val="77"/>
          <w:sz w:val="16"/>
          <w:szCs w:val="13"/>
        </w:rPr>
        <w:t>k</w:t>
      </w:r>
      <w:r w:rsidR="001221F2" w:rsidRPr="001221F2">
        <w:rPr>
          <w:rFonts w:ascii="Arial" w:eastAsia="Arial" w:hAnsi="Arial" w:cs="Arial"/>
          <w:spacing w:val="8"/>
          <w:w w:val="70"/>
          <w:sz w:val="16"/>
          <w:szCs w:val="13"/>
        </w:rPr>
        <w:t>s</w:t>
      </w:r>
      <w:r w:rsidR="001221F2" w:rsidRPr="001221F2">
        <w:rPr>
          <w:rFonts w:ascii="Arial" w:eastAsia="Arial" w:hAnsi="Arial" w:cs="Arial"/>
          <w:spacing w:val="6"/>
          <w:sz w:val="16"/>
          <w:szCs w:val="13"/>
        </w:rPr>
        <w:t>/</w:t>
      </w:r>
      <w:r w:rsidR="001221F2" w:rsidRPr="001221F2">
        <w:rPr>
          <w:rFonts w:ascii="Arial" w:eastAsia="Arial" w:hAnsi="Arial" w:cs="Arial"/>
          <w:spacing w:val="2"/>
          <w:w w:val="77"/>
          <w:sz w:val="16"/>
          <w:szCs w:val="13"/>
        </w:rPr>
        <w:t>M</w:t>
      </w:r>
      <w:r w:rsidR="001221F2" w:rsidRPr="001221F2">
        <w:rPr>
          <w:rFonts w:ascii="Arial" w:eastAsia="Arial" w:hAnsi="Arial" w:cs="Arial"/>
          <w:spacing w:val="2"/>
          <w:w w:val="94"/>
          <w:sz w:val="16"/>
          <w:szCs w:val="13"/>
        </w:rPr>
        <w:t>-</w:t>
      </w:r>
      <w:r w:rsidR="001221F2" w:rsidRPr="001221F2">
        <w:rPr>
          <w:rFonts w:ascii="Arial" w:eastAsia="Arial" w:hAnsi="Arial" w:cs="Arial"/>
          <w:spacing w:val="3"/>
          <w:w w:val="71"/>
          <w:sz w:val="16"/>
          <w:szCs w:val="13"/>
        </w:rPr>
        <w:t>N</w:t>
      </w:r>
      <w:r w:rsidR="001221F2" w:rsidRPr="001221F2">
        <w:rPr>
          <w:rFonts w:ascii="Arial" w:eastAsia="Arial" w:hAnsi="Arial" w:cs="Arial"/>
          <w:spacing w:val="3"/>
          <w:w w:val="69"/>
          <w:sz w:val="16"/>
          <w:szCs w:val="13"/>
        </w:rPr>
        <w:t>CPP</w:t>
      </w:r>
      <w:r w:rsidR="001221F2" w:rsidRPr="001221F2">
        <w:rPr>
          <w:rFonts w:ascii="Arial" w:eastAsia="Arial" w:hAnsi="Arial" w:cs="Arial"/>
          <w:w w:val="69"/>
          <w:sz w:val="16"/>
          <w:szCs w:val="13"/>
        </w:rPr>
        <w:t>C</w:t>
      </w:r>
      <w:r w:rsidR="001221F2" w:rsidRPr="001221F2">
        <w:rPr>
          <w:rFonts w:ascii="Arial" w:eastAsia="Arial" w:hAnsi="Arial" w:cs="Arial"/>
          <w:spacing w:val="-5"/>
          <w:sz w:val="16"/>
          <w:szCs w:val="13"/>
        </w:rPr>
        <w:t xml:space="preserve"> </w:t>
      </w:r>
      <w:r w:rsidR="001221F2" w:rsidRPr="001221F2">
        <w:rPr>
          <w:rFonts w:ascii="Arial" w:eastAsia="Arial" w:hAnsi="Arial" w:cs="Arial"/>
          <w:spacing w:val="2"/>
          <w:w w:val="73"/>
          <w:sz w:val="16"/>
          <w:szCs w:val="13"/>
        </w:rPr>
        <w:t>d</w:t>
      </w:r>
      <w:r w:rsidR="001221F2" w:rsidRPr="001221F2">
        <w:rPr>
          <w:rFonts w:ascii="Arial" w:eastAsia="Arial" w:hAnsi="Arial" w:cs="Arial"/>
          <w:spacing w:val="3"/>
          <w:w w:val="73"/>
          <w:sz w:val="16"/>
          <w:szCs w:val="13"/>
        </w:rPr>
        <w:t>e</w:t>
      </w:r>
      <w:r w:rsidR="001221F2" w:rsidRPr="001221F2">
        <w:rPr>
          <w:rFonts w:ascii="Arial" w:eastAsia="Arial" w:hAnsi="Arial" w:cs="Arial"/>
          <w:spacing w:val="2"/>
          <w:w w:val="73"/>
          <w:sz w:val="16"/>
          <w:szCs w:val="13"/>
        </w:rPr>
        <w:t>si</w:t>
      </w:r>
      <w:r w:rsidR="001221F2" w:rsidRPr="001221F2">
        <w:rPr>
          <w:rFonts w:ascii="Arial" w:eastAsia="Arial" w:hAnsi="Arial" w:cs="Arial"/>
          <w:spacing w:val="1"/>
          <w:w w:val="73"/>
          <w:sz w:val="16"/>
          <w:szCs w:val="13"/>
        </w:rPr>
        <w:t>r</w:t>
      </w:r>
      <w:r w:rsidR="001221F2" w:rsidRPr="001221F2">
        <w:rPr>
          <w:rFonts w:ascii="Arial" w:eastAsia="Arial" w:hAnsi="Arial" w:cs="Arial"/>
          <w:spacing w:val="3"/>
          <w:w w:val="73"/>
          <w:sz w:val="16"/>
          <w:szCs w:val="13"/>
        </w:rPr>
        <w:t>e</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11"/>
          <w:w w:val="73"/>
          <w:sz w:val="16"/>
          <w:szCs w:val="13"/>
        </w:rPr>
        <w:t xml:space="preserve"> </w:t>
      </w:r>
      <w:r w:rsidR="001221F2" w:rsidRPr="001221F2">
        <w:rPr>
          <w:rFonts w:ascii="Arial" w:eastAsia="Arial" w:hAnsi="Arial" w:cs="Arial"/>
          <w:spacing w:val="2"/>
          <w:w w:val="73"/>
          <w:sz w:val="16"/>
          <w:szCs w:val="13"/>
        </w:rPr>
        <w:t>includin</w:t>
      </w:r>
      <w:r w:rsidR="001221F2" w:rsidRPr="001221F2">
        <w:rPr>
          <w:rFonts w:ascii="Arial" w:eastAsia="Arial" w:hAnsi="Arial" w:cs="Arial"/>
          <w:w w:val="73"/>
          <w:sz w:val="16"/>
          <w:szCs w:val="13"/>
        </w:rPr>
        <w:t>g</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2"/>
          <w:w w:val="73"/>
          <w:sz w:val="16"/>
          <w:szCs w:val="13"/>
        </w:rPr>
        <w:t>tele</w:t>
      </w:r>
      <w:r w:rsidR="001221F2" w:rsidRPr="001221F2">
        <w:rPr>
          <w:rFonts w:ascii="Arial" w:eastAsia="Arial" w:hAnsi="Arial" w:cs="Arial"/>
          <w:spacing w:val="3"/>
          <w:w w:val="73"/>
          <w:sz w:val="16"/>
          <w:szCs w:val="13"/>
        </w:rPr>
        <w:t>v</w:t>
      </w:r>
      <w:r w:rsidR="001221F2" w:rsidRPr="001221F2">
        <w:rPr>
          <w:rFonts w:ascii="Arial" w:eastAsia="Arial" w:hAnsi="Arial" w:cs="Arial"/>
          <w:spacing w:val="2"/>
          <w:w w:val="73"/>
          <w:sz w:val="16"/>
          <w:szCs w:val="13"/>
        </w:rPr>
        <w:t>isio</w:t>
      </w:r>
      <w:r w:rsidR="001221F2" w:rsidRPr="001221F2">
        <w:rPr>
          <w:rFonts w:ascii="Arial" w:eastAsia="Arial" w:hAnsi="Arial" w:cs="Arial"/>
          <w:w w:val="73"/>
          <w:sz w:val="16"/>
          <w:szCs w:val="13"/>
        </w:rPr>
        <w:t>n,</w:t>
      </w:r>
      <w:r w:rsidR="001221F2" w:rsidRPr="001221F2">
        <w:rPr>
          <w:rFonts w:ascii="Arial" w:eastAsia="Arial" w:hAnsi="Arial" w:cs="Arial"/>
          <w:spacing w:val="9"/>
          <w:w w:val="73"/>
          <w:sz w:val="16"/>
          <w:szCs w:val="13"/>
        </w:rPr>
        <w:t xml:space="preserve"> </w:t>
      </w:r>
      <w:r w:rsidR="001221F2" w:rsidRPr="001221F2">
        <w:rPr>
          <w:rFonts w:ascii="Arial" w:eastAsia="Arial" w:hAnsi="Arial" w:cs="Arial"/>
          <w:spacing w:val="2"/>
          <w:w w:val="73"/>
          <w:sz w:val="16"/>
          <w:szCs w:val="13"/>
        </w:rPr>
        <w:t>p</w:t>
      </w:r>
      <w:r w:rsidR="001221F2" w:rsidRPr="001221F2">
        <w:rPr>
          <w:rFonts w:ascii="Arial" w:eastAsia="Arial" w:hAnsi="Arial" w:cs="Arial"/>
          <w:spacing w:val="3"/>
          <w:w w:val="73"/>
          <w:sz w:val="16"/>
          <w:szCs w:val="13"/>
        </w:rPr>
        <w:t>r</w:t>
      </w:r>
      <w:r w:rsidR="001221F2" w:rsidRPr="001221F2">
        <w:rPr>
          <w:rFonts w:ascii="Arial" w:eastAsia="Arial" w:hAnsi="Arial" w:cs="Arial"/>
          <w:spacing w:val="2"/>
          <w:w w:val="73"/>
          <w:sz w:val="16"/>
          <w:szCs w:val="13"/>
        </w:rPr>
        <w:t>in</w:t>
      </w:r>
      <w:r w:rsidR="001221F2" w:rsidRPr="001221F2">
        <w:rPr>
          <w:rFonts w:ascii="Arial" w:eastAsia="Arial" w:hAnsi="Arial" w:cs="Arial"/>
          <w:w w:val="73"/>
          <w:sz w:val="16"/>
          <w:szCs w:val="13"/>
        </w:rPr>
        <w:t>t</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d</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3"/>
          <w:w w:val="59"/>
          <w:sz w:val="16"/>
          <w:szCs w:val="13"/>
        </w:rPr>
        <w:t>I</w:t>
      </w:r>
      <w:r w:rsidR="001221F2" w:rsidRPr="001221F2">
        <w:rPr>
          <w:rFonts w:ascii="Arial" w:eastAsia="Arial" w:hAnsi="Arial" w:cs="Arial"/>
          <w:spacing w:val="3"/>
          <w:w w:val="73"/>
          <w:sz w:val="16"/>
          <w:szCs w:val="13"/>
        </w:rPr>
        <w:t>nte</w:t>
      </w:r>
      <w:r w:rsidR="001221F2" w:rsidRPr="001221F2">
        <w:rPr>
          <w:rFonts w:ascii="Arial" w:eastAsia="Arial" w:hAnsi="Arial" w:cs="Arial"/>
          <w:spacing w:val="5"/>
          <w:w w:val="72"/>
          <w:sz w:val="16"/>
          <w:szCs w:val="13"/>
        </w:rPr>
        <w:t>r</w:t>
      </w:r>
      <w:r w:rsidR="001221F2" w:rsidRPr="001221F2">
        <w:rPr>
          <w:rFonts w:ascii="Arial" w:eastAsia="Arial" w:hAnsi="Arial" w:cs="Arial"/>
          <w:spacing w:val="3"/>
          <w:w w:val="73"/>
          <w:sz w:val="16"/>
          <w:szCs w:val="13"/>
        </w:rPr>
        <w:t>ne</w:t>
      </w:r>
      <w:r w:rsidR="001221F2" w:rsidRPr="001221F2">
        <w:rPr>
          <w:rFonts w:ascii="Arial" w:eastAsia="Arial" w:hAnsi="Arial" w:cs="Arial"/>
          <w:w w:val="73"/>
          <w:sz w:val="16"/>
          <w:szCs w:val="13"/>
        </w:rPr>
        <w:t>t</w:t>
      </w:r>
      <w:r w:rsidR="001221F2" w:rsidRPr="001221F2">
        <w:rPr>
          <w:rFonts w:ascii="Arial" w:eastAsia="Arial" w:hAnsi="Arial" w:cs="Arial"/>
          <w:spacing w:val="-5"/>
          <w:sz w:val="16"/>
          <w:szCs w:val="13"/>
        </w:rPr>
        <w:t xml:space="preserve"> </w:t>
      </w:r>
      <w:r w:rsidR="001221F2" w:rsidRPr="001221F2">
        <w:rPr>
          <w:rFonts w:ascii="Arial" w:eastAsia="Arial" w:hAnsi="Arial" w:cs="Arial"/>
          <w:spacing w:val="2"/>
          <w:w w:val="73"/>
          <w:sz w:val="16"/>
          <w:szCs w:val="13"/>
        </w:rPr>
        <w:t>we</w:t>
      </w:r>
      <w:r w:rsidR="001221F2" w:rsidRPr="001221F2">
        <w:rPr>
          <w:rFonts w:ascii="Arial" w:eastAsia="Arial" w:hAnsi="Arial" w:cs="Arial"/>
          <w:spacing w:val="3"/>
          <w:w w:val="73"/>
          <w:sz w:val="16"/>
          <w:szCs w:val="13"/>
        </w:rPr>
        <w:t>b</w:t>
      </w:r>
      <w:r w:rsidR="001221F2" w:rsidRPr="001221F2">
        <w:rPr>
          <w:rFonts w:ascii="Arial" w:eastAsia="Arial" w:hAnsi="Arial" w:cs="Arial"/>
          <w:spacing w:val="2"/>
          <w:w w:val="73"/>
          <w:sz w:val="16"/>
          <w:szCs w:val="13"/>
        </w:rPr>
        <w:t>s</w:t>
      </w:r>
      <w:r w:rsidR="001221F2" w:rsidRPr="001221F2">
        <w:rPr>
          <w:rFonts w:ascii="Arial" w:eastAsia="Arial" w:hAnsi="Arial" w:cs="Arial"/>
          <w:spacing w:val="3"/>
          <w:w w:val="73"/>
          <w:sz w:val="16"/>
          <w:szCs w:val="13"/>
        </w:rPr>
        <w:t>i</w:t>
      </w:r>
      <w:r w:rsidR="001221F2" w:rsidRPr="001221F2">
        <w:rPr>
          <w:rFonts w:ascii="Arial" w:eastAsia="Arial" w:hAnsi="Arial" w:cs="Arial"/>
          <w:spacing w:val="2"/>
          <w:w w:val="73"/>
          <w:sz w:val="16"/>
          <w:szCs w:val="13"/>
        </w:rPr>
        <w:t>t</w:t>
      </w:r>
      <w:r w:rsidR="001221F2" w:rsidRPr="001221F2">
        <w:rPr>
          <w:rFonts w:ascii="Arial" w:eastAsia="Arial" w:hAnsi="Arial" w:cs="Arial"/>
          <w:spacing w:val="3"/>
          <w:w w:val="73"/>
          <w:sz w:val="16"/>
          <w:szCs w:val="13"/>
        </w:rPr>
        <w:t>e</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13"/>
          <w:w w:val="73"/>
          <w:sz w:val="16"/>
          <w:szCs w:val="13"/>
        </w:rPr>
        <w:t xml:space="preserve"> </w:t>
      </w:r>
      <w:r w:rsidR="001221F2" w:rsidRPr="001221F2">
        <w:rPr>
          <w:rFonts w:ascii="Arial" w:eastAsia="Arial" w:hAnsi="Arial" w:cs="Arial"/>
          <w:spacing w:val="2"/>
          <w:w w:val="73"/>
          <w:sz w:val="16"/>
          <w:szCs w:val="13"/>
        </w:rPr>
        <w:t>Fu</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he</w:t>
      </w:r>
      <w:r w:rsidR="001221F2" w:rsidRPr="001221F2">
        <w:rPr>
          <w:rFonts w:ascii="Arial" w:eastAsia="Arial" w:hAnsi="Arial" w:cs="Arial"/>
          <w:spacing w:val="3"/>
          <w:w w:val="73"/>
          <w:sz w:val="16"/>
          <w:szCs w:val="13"/>
        </w:rPr>
        <w:t>r</w:t>
      </w:r>
      <w:r w:rsidR="001221F2" w:rsidRPr="001221F2">
        <w:rPr>
          <w:rFonts w:ascii="Arial" w:eastAsia="Arial" w:hAnsi="Arial" w:cs="Arial"/>
          <w:spacing w:val="2"/>
          <w:w w:val="73"/>
          <w:sz w:val="16"/>
          <w:szCs w:val="13"/>
        </w:rPr>
        <w:t>mo</w:t>
      </w:r>
      <w:r w:rsidR="001221F2" w:rsidRPr="001221F2">
        <w:rPr>
          <w:rFonts w:ascii="Arial" w:eastAsia="Arial" w:hAnsi="Arial" w:cs="Arial"/>
          <w:spacing w:val="1"/>
          <w:w w:val="73"/>
          <w:sz w:val="16"/>
          <w:szCs w:val="13"/>
        </w:rPr>
        <w:t>r</w:t>
      </w:r>
      <w:r w:rsidR="001221F2" w:rsidRPr="001221F2">
        <w:rPr>
          <w:rFonts w:ascii="Arial" w:eastAsia="Arial" w:hAnsi="Arial" w:cs="Arial"/>
          <w:spacing w:val="-1"/>
          <w:w w:val="73"/>
          <w:sz w:val="16"/>
          <w:szCs w:val="13"/>
        </w:rPr>
        <w:t>e</w:t>
      </w:r>
      <w:r w:rsidR="001221F2" w:rsidRPr="001221F2">
        <w:rPr>
          <w:rFonts w:ascii="Arial" w:eastAsia="Arial" w:hAnsi="Arial" w:cs="Arial"/>
          <w:w w:val="73"/>
          <w:sz w:val="16"/>
          <w:szCs w:val="13"/>
        </w:rPr>
        <w:t>,</w:t>
      </w:r>
      <w:r w:rsidR="001221F2" w:rsidRPr="001221F2">
        <w:rPr>
          <w:rFonts w:ascii="Arial" w:eastAsia="Arial" w:hAnsi="Arial" w:cs="Arial"/>
          <w:spacing w:val="18"/>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pa</w:t>
      </w:r>
      <w:r w:rsidR="001221F2" w:rsidRPr="001221F2">
        <w:rPr>
          <w:rFonts w:ascii="Arial" w:eastAsia="Arial" w:hAnsi="Arial" w:cs="Arial"/>
          <w:spacing w:val="5"/>
          <w:w w:val="73"/>
          <w:sz w:val="16"/>
          <w:szCs w:val="13"/>
        </w:rPr>
        <w:t>r</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ici</w:t>
      </w:r>
      <w:r w:rsidR="001221F2" w:rsidRPr="001221F2">
        <w:rPr>
          <w:rFonts w:ascii="Arial" w:eastAsia="Arial" w:hAnsi="Arial" w:cs="Arial"/>
          <w:spacing w:val="3"/>
          <w:w w:val="73"/>
          <w:sz w:val="16"/>
          <w:szCs w:val="13"/>
        </w:rPr>
        <w:t>pa</w:t>
      </w:r>
      <w:r w:rsidR="001221F2" w:rsidRPr="001221F2">
        <w:rPr>
          <w:rFonts w:ascii="Arial" w:eastAsia="Arial" w:hAnsi="Arial" w:cs="Arial"/>
          <w:spacing w:val="2"/>
          <w:w w:val="73"/>
          <w:sz w:val="16"/>
          <w:szCs w:val="13"/>
        </w:rPr>
        <w:t>n</w:t>
      </w:r>
      <w:r w:rsidR="001221F2" w:rsidRPr="001221F2">
        <w:rPr>
          <w:rFonts w:ascii="Arial" w:eastAsia="Arial" w:hAnsi="Arial" w:cs="Arial"/>
          <w:w w:val="73"/>
          <w:sz w:val="16"/>
          <w:szCs w:val="13"/>
        </w:rPr>
        <w:t>t</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on</w:t>
      </w:r>
      <w:r w:rsidR="001221F2" w:rsidRPr="001221F2">
        <w:rPr>
          <w:rFonts w:ascii="Arial" w:eastAsia="Arial" w:hAnsi="Arial" w:cs="Arial"/>
          <w:spacing w:val="3"/>
          <w:w w:val="73"/>
          <w:sz w:val="16"/>
          <w:szCs w:val="13"/>
        </w:rPr>
        <w:t>s</w:t>
      </w:r>
      <w:r w:rsidR="001221F2" w:rsidRPr="001221F2">
        <w:rPr>
          <w:rFonts w:ascii="Arial" w:eastAsia="Arial" w:hAnsi="Arial" w:cs="Arial"/>
          <w:spacing w:val="2"/>
          <w:w w:val="73"/>
          <w:sz w:val="16"/>
          <w:szCs w:val="13"/>
        </w:rPr>
        <w:t>en</w:t>
      </w:r>
      <w:r w:rsidR="001221F2" w:rsidRPr="001221F2">
        <w:rPr>
          <w:rFonts w:ascii="Arial" w:eastAsia="Arial" w:hAnsi="Arial" w:cs="Arial"/>
          <w:spacing w:val="4"/>
          <w:w w:val="73"/>
          <w:sz w:val="16"/>
          <w:szCs w:val="13"/>
        </w:rPr>
        <w:t>t</w:t>
      </w:r>
      <w:r w:rsidR="001221F2" w:rsidRPr="001221F2">
        <w:rPr>
          <w:rFonts w:ascii="Arial" w:eastAsia="Arial" w:hAnsi="Arial" w:cs="Arial"/>
          <w:w w:val="73"/>
          <w:sz w:val="16"/>
          <w:szCs w:val="13"/>
        </w:rPr>
        <w:t>s</w:t>
      </w:r>
      <w:r w:rsidR="001221F2" w:rsidRPr="001221F2">
        <w:rPr>
          <w:rFonts w:ascii="Arial" w:eastAsia="Arial" w:hAnsi="Arial" w:cs="Arial"/>
          <w:spacing w:val="12"/>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ha</w:t>
      </w:r>
      <w:r w:rsidR="001221F2" w:rsidRPr="001221F2">
        <w:rPr>
          <w:rFonts w:ascii="Arial" w:eastAsia="Arial" w:hAnsi="Arial" w:cs="Arial"/>
          <w:w w:val="73"/>
          <w:sz w:val="16"/>
          <w:szCs w:val="13"/>
        </w:rPr>
        <w:t>t</w:t>
      </w:r>
      <w:r w:rsidR="001221F2" w:rsidRPr="001221F2">
        <w:rPr>
          <w:rFonts w:ascii="Arial" w:eastAsia="Arial" w:hAnsi="Arial" w:cs="Arial"/>
          <w:spacing w:val="5"/>
          <w:w w:val="73"/>
          <w:sz w:val="16"/>
          <w:szCs w:val="13"/>
        </w:rPr>
        <w:t xml:space="preserve"> </w:t>
      </w:r>
      <w:r w:rsidR="001221F2" w:rsidRPr="001221F2">
        <w:rPr>
          <w:rFonts w:ascii="Arial" w:eastAsia="Arial" w:hAnsi="Arial" w:cs="Arial"/>
          <w:spacing w:val="2"/>
          <w:w w:val="73"/>
          <w:sz w:val="16"/>
          <w:szCs w:val="13"/>
        </w:rPr>
        <w:t>suc</w:t>
      </w:r>
      <w:r w:rsidR="001221F2" w:rsidRPr="001221F2">
        <w:rPr>
          <w:rFonts w:ascii="Arial" w:eastAsia="Arial" w:hAnsi="Arial" w:cs="Arial"/>
          <w:w w:val="73"/>
          <w:sz w:val="16"/>
          <w:szCs w:val="13"/>
        </w:rPr>
        <w:t>h</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2"/>
          <w:w w:val="73"/>
          <w:sz w:val="16"/>
          <w:szCs w:val="13"/>
        </w:rPr>
        <w:t>ph</w:t>
      </w:r>
      <w:r w:rsidR="001221F2" w:rsidRPr="001221F2">
        <w:rPr>
          <w:rFonts w:ascii="Arial" w:eastAsia="Arial" w:hAnsi="Arial" w:cs="Arial"/>
          <w:spacing w:val="1"/>
          <w:w w:val="73"/>
          <w:sz w:val="16"/>
          <w:szCs w:val="13"/>
        </w:rPr>
        <w:t>o</w:t>
      </w:r>
      <w:r w:rsidR="001221F2" w:rsidRPr="001221F2">
        <w:rPr>
          <w:rFonts w:ascii="Arial" w:eastAsia="Arial" w:hAnsi="Arial" w:cs="Arial"/>
          <w:spacing w:val="2"/>
          <w:w w:val="73"/>
          <w:sz w:val="16"/>
          <w:szCs w:val="13"/>
        </w:rPr>
        <w:t>togr</w:t>
      </w:r>
      <w:r w:rsidR="001221F2" w:rsidRPr="001221F2">
        <w:rPr>
          <w:rFonts w:ascii="Arial" w:eastAsia="Arial" w:hAnsi="Arial" w:cs="Arial"/>
          <w:spacing w:val="3"/>
          <w:w w:val="73"/>
          <w:sz w:val="16"/>
          <w:szCs w:val="13"/>
        </w:rPr>
        <w:t>a</w:t>
      </w:r>
      <w:r w:rsidR="001221F2" w:rsidRPr="001221F2">
        <w:rPr>
          <w:rFonts w:ascii="Arial" w:eastAsia="Arial" w:hAnsi="Arial" w:cs="Arial"/>
          <w:spacing w:val="2"/>
          <w:w w:val="73"/>
          <w:sz w:val="16"/>
          <w:szCs w:val="13"/>
        </w:rPr>
        <w:t>ph</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23"/>
          <w:w w:val="73"/>
          <w:sz w:val="16"/>
          <w:szCs w:val="13"/>
        </w:rPr>
        <w:t xml:space="preserve"> </w:t>
      </w:r>
      <w:r w:rsidR="001221F2" w:rsidRPr="001221F2">
        <w:rPr>
          <w:rFonts w:ascii="Arial" w:eastAsia="Arial" w:hAnsi="Arial" w:cs="Arial"/>
          <w:w w:val="73"/>
          <w:sz w:val="16"/>
          <w:szCs w:val="13"/>
        </w:rPr>
        <w:t>f</w:t>
      </w:r>
      <w:r w:rsidR="001221F2" w:rsidRPr="001221F2">
        <w:rPr>
          <w:rFonts w:ascii="Arial" w:eastAsia="Arial" w:hAnsi="Arial" w:cs="Arial"/>
          <w:spacing w:val="2"/>
          <w:w w:val="73"/>
          <w:sz w:val="16"/>
          <w:szCs w:val="13"/>
        </w:rPr>
        <w:t>i</w:t>
      </w:r>
      <w:r w:rsidR="001221F2" w:rsidRPr="001221F2">
        <w:rPr>
          <w:rFonts w:ascii="Arial" w:eastAsia="Arial" w:hAnsi="Arial" w:cs="Arial"/>
          <w:spacing w:val="1"/>
          <w:w w:val="73"/>
          <w:sz w:val="16"/>
          <w:szCs w:val="13"/>
        </w:rPr>
        <w:t>l</w:t>
      </w:r>
      <w:r w:rsidR="001221F2" w:rsidRPr="001221F2">
        <w:rPr>
          <w:rFonts w:ascii="Arial" w:eastAsia="Arial" w:hAnsi="Arial" w:cs="Arial"/>
          <w:spacing w:val="2"/>
          <w:w w:val="73"/>
          <w:sz w:val="16"/>
          <w:szCs w:val="13"/>
        </w:rPr>
        <w:t>m</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13"/>
          <w:w w:val="73"/>
          <w:sz w:val="16"/>
          <w:szCs w:val="13"/>
        </w:rPr>
        <w:t xml:space="preserve"> </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e</w:t>
      </w:r>
      <w:r w:rsidR="001221F2" w:rsidRPr="001221F2">
        <w:rPr>
          <w:rFonts w:ascii="Arial" w:eastAsia="Arial" w:hAnsi="Arial" w:cs="Arial"/>
          <w:spacing w:val="3"/>
          <w:w w:val="73"/>
          <w:sz w:val="16"/>
          <w:szCs w:val="13"/>
        </w:rPr>
        <w:t>c</w:t>
      </w:r>
      <w:r w:rsidR="001221F2" w:rsidRPr="001221F2">
        <w:rPr>
          <w:rFonts w:ascii="Arial" w:eastAsia="Arial" w:hAnsi="Arial" w:cs="Arial"/>
          <w:spacing w:val="2"/>
          <w:w w:val="73"/>
          <w:sz w:val="16"/>
          <w:szCs w:val="13"/>
        </w:rPr>
        <w:t>o</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ding</w:t>
      </w:r>
      <w:r w:rsidR="001221F2" w:rsidRPr="001221F2">
        <w:rPr>
          <w:rFonts w:ascii="Arial" w:eastAsia="Arial" w:hAnsi="Arial" w:cs="Arial"/>
          <w:spacing w:val="1"/>
          <w:w w:val="73"/>
          <w:sz w:val="16"/>
          <w:szCs w:val="13"/>
        </w:rPr>
        <w:t>s</w:t>
      </w:r>
      <w:r w:rsidR="001221F2" w:rsidRPr="001221F2">
        <w:rPr>
          <w:rFonts w:ascii="Arial" w:eastAsia="Arial" w:hAnsi="Arial" w:cs="Arial"/>
          <w:w w:val="73"/>
          <w:sz w:val="16"/>
          <w:szCs w:val="13"/>
        </w:rPr>
        <w:t>,</w:t>
      </w:r>
      <w:r w:rsidR="001221F2" w:rsidRPr="001221F2">
        <w:rPr>
          <w:rFonts w:ascii="Arial" w:eastAsia="Arial" w:hAnsi="Arial" w:cs="Arial"/>
          <w:spacing w:val="21"/>
          <w:w w:val="73"/>
          <w:sz w:val="16"/>
          <w:szCs w:val="13"/>
        </w:rPr>
        <w:t xml:space="preserve"> </w:t>
      </w:r>
      <w:r w:rsidR="001221F2" w:rsidRPr="001221F2">
        <w:rPr>
          <w:rFonts w:ascii="Arial" w:eastAsia="Arial" w:hAnsi="Arial" w:cs="Arial"/>
          <w:spacing w:val="2"/>
          <w:w w:val="73"/>
          <w:sz w:val="16"/>
          <w:szCs w:val="13"/>
        </w:rPr>
        <w:t>ele</w:t>
      </w:r>
      <w:r w:rsidR="001221F2" w:rsidRPr="001221F2">
        <w:rPr>
          <w:rFonts w:ascii="Arial" w:eastAsia="Arial" w:hAnsi="Arial" w:cs="Arial"/>
          <w:spacing w:val="3"/>
          <w:w w:val="73"/>
          <w:sz w:val="16"/>
          <w:szCs w:val="13"/>
        </w:rPr>
        <w:t>c</w:t>
      </w:r>
      <w:r w:rsidR="001221F2" w:rsidRPr="001221F2">
        <w:rPr>
          <w:rFonts w:ascii="Arial" w:eastAsia="Arial" w:hAnsi="Arial" w:cs="Arial"/>
          <w:spacing w:val="4"/>
          <w:w w:val="73"/>
          <w:sz w:val="16"/>
          <w:szCs w:val="13"/>
        </w:rPr>
        <w:t>t</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oni</w:t>
      </w:r>
      <w:r w:rsidR="001221F2" w:rsidRPr="001221F2">
        <w:rPr>
          <w:rFonts w:ascii="Arial" w:eastAsia="Arial" w:hAnsi="Arial" w:cs="Arial"/>
          <w:w w:val="73"/>
          <w:sz w:val="16"/>
          <w:szCs w:val="13"/>
        </w:rPr>
        <w:t>c</w:t>
      </w:r>
      <w:r w:rsidR="001221F2" w:rsidRPr="001221F2">
        <w:rPr>
          <w:rFonts w:ascii="Arial" w:eastAsia="Arial" w:hAnsi="Arial" w:cs="Arial"/>
          <w:spacing w:val="15"/>
          <w:w w:val="73"/>
          <w:sz w:val="16"/>
          <w:szCs w:val="13"/>
        </w:rPr>
        <w:t xml:space="preserve"> </w:t>
      </w:r>
      <w:r w:rsidR="001221F2" w:rsidRPr="001221F2">
        <w:rPr>
          <w:rFonts w:ascii="Arial" w:eastAsia="Arial" w:hAnsi="Arial" w:cs="Arial"/>
          <w:spacing w:val="1"/>
          <w:w w:val="73"/>
          <w:sz w:val="16"/>
          <w:szCs w:val="13"/>
        </w:rPr>
        <w:t>i</w:t>
      </w:r>
      <w:r w:rsidR="001221F2" w:rsidRPr="001221F2">
        <w:rPr>
          <w:rFonts w:ascii="Arial" w:eastAsia="Arial" w:hAnsi="Arial" w:cs="Arial"/>
          <w:spacing w:val="2"/>
          <w:w w:val="73"/>
          <w:sz w:val="16"/>
          <w:szCs w:val="13"/>
        </w:rPr>
        <w:t>mag</w:t>
      </w:r>
      <w:r w:rsidR="001221F2" w:rsidRPr="001221F2">
        <w:rPr>
          <w:rFonts w:ascii="Arial" w:eastAsia="Arial" w:hAnsi="Arial" w:cs="Arial"/>
          <w:spacing w:val="3"/>
          <w:w w:val="73"/>
          <w:sz w:val="16"/>
          <w:szCs w:val="13"/>
        </w:rPr>
        <w:t>e</w:t>
      </w:r>
      <w:r w:rsidR="001221F2" w:rsidRPr="001221F2">
        <w:rPr>
          <w:rFonts w:ascii="Arial" w:eastAsia="Arial" w:hAnsi="Arial" w:cs="Arial"/>
          <w:w w:val="73"/>
          <w:sz w:val="16"/>
          <w:szCs w:val="13"/>
        </w:rPr>
        <w:t>s</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2"/>
          <w:w w:val="73"/>
          <w:sz w:val="16"/>
          <w:szCs w:val="13"/>
        </w:rPr>
        <w:t>sh</w:t>
      </w:r>
      <w:r w:rsidR="001221F2" w:rsidRPr="001221F2">
        <w:rPr>
          <w:rFonts w:ascii="Arial" w:eastAsia="Arial" w:hAnsi="Arial" w:cs="Arial"/>
          <w:spacing w:val="3"/>
          <w:w w:val="73"/>
          <w:sz w:val="16"/>
          <w:szCs w:val="13"/>
        </w:rPr>
        <w:t>a</w:t>
      </w:r>
      <w:r w:rsidR="001221F2" w:rsidRPr="001221F2">
        <w:rPr>
          <w:rFonts w:ascii="Arial" w:eastAsia="Arial" w:hAnsi="Arial" w:cs="Arial"/>
          <w:spacing w:val="1"/>
          <w:w w:val="73"/>
          <w:sz w:val="16"/>
          <w:szCs w:val="13"/>
        </w:rPr>
        <w:t>l</w:t>
      </w:r>
      <w:r w:rsidR="001221F2" w:rsidRPr="001221F2">
        <w:rPr>
          <w:rFonts w:ascii="Arial" w:eastAsia="Arial" w:hAnsi="Arial" w:cs="Arial"/>
          <w:w w:val="73"/>
          <w:sz w:val="16"/>
          <w:szCs w:val="13"/>
        </w:rPr>
        <w:t>l</w:t>
      </w:r>
      <w:r w:rsidR="001221F2" w:rsidRPr="001221F2">
        <w:rPr>
          <w:rFonts w:ascii="Arial" w:eastAsia="Arial" w:hAnsi="Arial" w:cs="Arial"/>
          <w:spacing w:val="-1"/>
          <w:w w:val="73"/>
          <w:sz w:val="16"/>
          <w:szCs w:val="13"/>
        </w:rPr>
        <w:t xml:space="preserve"> </w:t>
      </w:r>
      <w:r w:rsidR="001221F2" w:rsidRPr="001221F2">
        <w:rPr>
          <w:rFonts w:ascii="Arial" w:eastAsia="Arial" w:hAnsi="Arial" w:cs="Arial"/>
          <w:spacing w:val="2"/>
          <w:w w:val="73"/>
          <w:sz w:val="16"/>
          <w:szCs w:val="13"/>
        </w:rPr>
        <w:t>b</w:t>
      </w:r>
      <w:r w:rsidR="001221F2" w:rsidRPr="001221F2">
        <w:rPr>
          <w:rFonts w:ascii="Arial" w:eastAsia="Arial" w:hAnsi="Arial" w:cs="Arial"/>
          <w:w w:val="73"/>
          <w:sz w:val="16"/>
          <w:szCs w:val="13"/>
        </w:rPr>
        <w:t>e</w:t>
      </w:r>
      <w:r w:rsidR="001221F2" w:rsidRPr="001221F2">
        <w:rPr>
          <w:rFonts w:ascii="Arial" w:eastAsia="Arial" w:hAnsi="Arial" w:cs="Arial"/>
          <w:spacing w:val="8"/>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3"/>
          <w:w w:val="73"/>
          <w:sz w:val="16"/>
          <w:szCs w:val="13"/>
        </w:rPr>
        <w:t>s</w:t>
      </w:r>
      <w:r w:rsidR="001221F2" w:rsidRPr="001221F2">
        <w:rPr>
          <w:rFonts w:ascii="Arial" w:eastAsia="Arial" w:hAnsi="Arial" w:cs="Arial"/>
          <w:spacing w:val="2"/>
          <w:w w:val="73"/>
          <w:sz w:val="16"/>
          <w:szCs w:val="13"/>
        </w:rPr>
        <w:t>ol</w:t>
      </w:r>
      <w:r w:rsidR="001221F2" w:rsidRPr="001221F2">
        <w:rPr>
          <w:rFonts w:ascii="Arial" w:eastAsia="Arial" w:hAnsi="Arial" w:cs="Arial"/>
          <w:w w:val="73"/>
          <w:sz w:val="16"/>
          <w:szCs w:val="13"/>
        </w:rPr>
        <w:t>e</w:t>
      </w:r>
      <w:r w:rsidR="001221F2" w:rsidRPr="001221F2">
        <w:rPr>
          <w:rFonts w:ascii="Arial" w:eastAsia="Arial" w:hAnsi="Arial" w:cs="Arial"/>
          <w:spacing w:val="6"/>
          <w:w w:val="73"/>
          <w:sz w:val="16"/>
          <w:szCs w:val="13"/>
        </w:rPr>
        <w:t xml:space="preserve"> </w:t>
      </w:r>
      <w:r w:rsidR="001221F2" w:rsidRPr="001221F2">
        <w:rPr>
          <w:rFonts w:ascii="Arial" w:eastAsia="Arial" w:hAnsi="Arial" w:cs="Arial"/>
          <w:spacing w:val="2"/>
          <w:w w:val="73"/>
          <w:sz w:val="16"/>
          <w:szCs w:val="13"/>
        </w:rPr>
        <w:t>p</w:t>
      </w:r>
      <w:r w:rsidR="001221F2" w:rsidRPr="001221F2">
        <w:rPr>
          <w:rFonts w:ascii="Arial" w:eastAsia="Arial" w:hAnsi="Arial" w:cs="Arial"/>
          <w:spacing w:val="1"/>
          <w:w w:val="73"/>
          <w:sz w:val="16"/>
          <w:szCs w:val="13"/>
        </w:rPr>
        <w:t>r</w:t>
      </w:r>
      <w:r w:rsidR="001221F2" w:rsidRPr="001221F2">
        <w:rPr>
          <w:rFonts w:ascii="Arial" w:eastAsia="Arial" w:hAnsi="Arial" w:cs="Arial"/>
          <w:spacing w:val="2"/>
          <w:w w:val="73"/>
          <w:sz w:val="16"/>
          <w:szCs w:val="13"/>
        </w:rPr>
        <w:t>ope</w:t>
      </w:r>
      <w:r w:rsidR="001221F2" w:rsidRPr="001221F2">
        <w:rPr>
          <w:rFonts w:ascii="Arial" w:eastAsia="Arial" w:hAnsi="Arial" w:cs="Arial"/>
          <w:spacing w:val="5"/>
          <w:w w:val="73"/>
          <w:sz w:val="16"/>
          <w:szCs w:val="13"/>
        </w:rPr>
        <w:t>rt</w:t>
      </w:r>
      <w:r w:rsidR="001221F2" w:rsidRPr="001221F2">
        <w:rPr>
          <w:rFonts w:ascii="Arial" w:eastAsia="Arial" w:hAnsi="Arial" w:cs="Arial"/>
          <w:w w:val="73"/>
          <w:sz w:val="16"/>
          <w:szCs w:val="13"/>
        </w:rPr>
        <w:t>y</w:t>
      </w:r>
      <w:r w:rsidR="001221F2" w:rsidRPr="001221F2">
        <w:rPr>
          <w:rFonts w:ascii="Arial" w:eastAsia="Arial" w:hAnsi="Arial" w:cs="Arial"/>
          <w:spacing w:val="16"/>
          <w:w w:val="73"/>
          <w:sz w:val="16"/>
          <w:szCs w:val="13"/>
        </w:rPr>
        <w:t xml:space="preserve"> </w:t>
      </w:r>
      <w:r w:rsidR="001221F2" w:rsidRPr="001221F2">
        <w:rPr>
          <w:rFonts w:ascii="Arial" w:eastAsia="Arial" w:hAnsi="Arial" w:cs="Arial"/>
          <w:spacing w:val="1"/>
          <w:w w:val="73"/>
          <w:sz w:val="16"/>
          <w:szCs w:val="13"/>
        </w:rPr>
        <w:t>o</w:t>
      </w:r>
      <w:r w:rsidR="001221F2" w:rsidRPr="001221F2">
        <w:rPr>
          <w:rFonts w:ascii="Arial" w:eastAsia="Arial" w:hAnsi="Arial" w:cs="Arial"/>
          <w:w w:val="73"/>
          <w:sz w:val="16"/>
          <w:szCs w:val="13"/>
        </w:rPr>
        <w:t>f</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4"/>
          <w:w w:val="73"/>
          <w:sz w:val="16"/>
          <w:szCs w:val="13"/>
        </w:rPr>
        <w:t>t</w:t>
      </w:r>
      <w:r w:rsidR="001221F2" w:rsidRPr="001221F2">
        <w:rPr>
          <w:rFonts w:ascii="Arial" w:eastAsia="Arial" w:hAnsi="Arial" w:cs="Arial"/>
          <w:spacing w:val="2"/>
          <w:w w:val="73"/>
          <w:sz w:val="16"/>
          <w:szCs w:val="13"/>
        </w:rPr>
        <w:t>h</w:t>
      </w:r>
      <w:r w:rsidR="001221F2" w:rsidRPr="001221F2">
        <w:rPr>
          <w:rFonts w:ascii="Arial" w:eastAsia="Arial" w:hAnsi="Arial" w:cs="Arial"/>
          <w:w w:val="73"/>
          <w:sz w:val="16"/>
          <w:szCs w:val="13"/>
        </w:rPr>
        <w:t>e</w:t>
      </w:r>
      <w:r w:rsidR="001221F2" w:rsidRPr="001221F2">
        <w:rPr>
          <w:rFonts w:ascii="Arial" w:eastAsia="Arial" w:hAnsi="Arial" w:cs="Arial"/>
          <w:spacing w:val="7"/>
          <w:w w:val="73"/>
          <w:sz w:val="16"/>
          <w:szCs w:val="13"/>
        </w:rPr>
        <w:t xml:space="preserve"> </w:t>
      </w:r>
      <w:r w:rsidR="001221F2" w:rsidRPr="001221F2">
        <w:rPr>
          <w:rFonts w:ascii="Arial" w:eastAsia="Arial" w:hAnsi="Arial" w:cs="Arial"/>
          <w:spacing w:val="4"/>
          <w:w w:val="69"/>
          <w:sz w:val="16"/>
          <w:szCs w:val="13"/>
        </w:rPr>
        <w:t>C</w:t>
      </w:r>
      <w:r w:rsidR="001221F2" w:rsidRPr="001221F2">
        <w:rPr>
          <w:rFonts w:ascii="Arial" w:eastAsia="Arial" w:hAnsi="Arial" w:cs="Arial"/>
          <w:spacing w:val="3"/>
          <w:w w:val="76"/>
          <w:sz w:val="16"/>
          <w:szCs w:val="13"/>
        </w:rPr>
        <w:t>o</w:t>
      </w:r>
      <w:r w:rsidR="001221F2" w:rsidRPr="001221F2">
        <w:rPr>
          <w:rFonts w:ascii="Arial" w:eastAsia="Arial" w:hAnsi="Arial" w:cs="Arial"/>
          <w:spacing w:val="3"/>
          <w:w w:val="73"/>
          <w:sz w:val="16"/>
          <w:szCs w:val="13"/>
        </w:rPr>
        <w:t>un</w:t>
      </w:r>
      <w:r w:rsidR="001221F2" w:rsidRPr="001221F2">
        <w:rPr>
          <w:rFonts w:ascii="Arial" w:eastAsia="Arial" w:hAnsi="Arial" w:cs="Arial"/>
          <w:spacing w:val="7"/>
          <w:w w:val="73"/>
          <w:sz w:val="16"/>
          <w:szCs w:val="13"/>
        </w:rPr>
        <w:t>t</w:t>
      </w:r>
      <w:r w:rsidR="001221F2" w:rsidRPr="001221F2">
        <w:rPr>
          <w:rFonts w:ascii="Arial" w:eastAsia="Arial" w:hAnsi="Arial" w:cs="Arial"/>
          <w:w w:val="70"/>
          <w:sz w:val="16"/>
          <w:szCs w:val="13"/>
        </w:rPr>
        <w:t xml:space="preserve">y </w:t>
      </w:r>
      <w:r w:rsidR="001221F2" w:rsidRPr="001221F2">
        <w:rPr>
          <w:rFonts w:ascii="Arial" w:eastAsia="Arial" w:hAnsi="Arial" w:cs="Arial"/>
          <w:spacing w:val="3"/>
          <w:w w:val="74"/>
          <w:sz w:val="16"/>
          <w:szCs w:val="13"/>
        </w:rPr>
        <w:t>a</w:t>
      </w:r>
      <w:r w:rsidR="001221F2" w:rsidRPr="001221F2">
        <w:rPr>
          <w:rFonts w:ascii="Arial" w:eastAsia="Arial" w:hAnsi="Arial" w:cs="Arial"/>
          <w:spacing w:val="2"/>
          <w:w w:val="74"/>
          <w:sz w:val="16"/>
          <w:szCs w:val="13"/>
        </w:rPr>
        <w:t>n</w:t>
      </w:r>
      <w:r w:rsidR="001221F2" w:rsidRPr="001221F2">
        <w:rPr>
          <w:rFonts w:ascii="Arial" w:eastAsia="Arial" w:hAnsi="Arial" w:cs="Arial"/>
          <w:w w:val="74"/>
          <w:sz w:val="16"/>
          <w:szCs w:val="13"/>
        </w:rPr>
        <w:t>d</w:t>
      </w:r>
      <w:r w:rsidR="001221F2" w:rsidRPr="001221F2">
        <w:rPr>
          <w:rFonts w:ascii="Arial" w:eastAsia="Arial" w:hAnsi="Arial" w:cs="Arial"/>
          <w:spacing w:val="3"/>
          <w:w w:val="74"/>
          <w:sz w:val="16"/>
          <w:szCs w:val="13"/>
        </w:rPr>
        <w:t xml:space="preserve"> </w:t>
      </w:r>
      <w:r w:rsidR="001221F2" w:rsidRPr="001221F2">
        <w:rPr>
          <w:rFonts w:ascii="Arial" w:eastAsia="Arial" w:hAnsi="Arial" w:cs="Arial"/>
          <w:spacing w:val="2"/>
          <w:w w:val="74"/>
          <w:sz w:val="16"/>
          <w:szCs w:val="13"/>
        </w:rPr>
        <w:t>Montgome</w:t>
      </w:r>
      <w:r w:rsidR="001221F2" w:rsidRPr="001221F2">
        <w:rPr>
          <w:rFonts w:ascii="Arial" w:eastAsia="Arial" w:hAnsi="Arial" w:cs="Arial"/>
          <w:spacing w:val="5"/>
          <w:w w:val="74"/>
          <w:sz w:val="16"/>
          <w:szCs w:val="13"/>
        </w:rPr>
        <w:t>r</w:t>
      </w:r>
      <w:r w:rsidR="001221F2" w:rsidRPr="001221F2">
        <w:rPr>
          <w:rFonts w:ascii="Arial" w:eastAsia="Arial" w:hAnsi="Arial" w:cs="Arial"/>
          <w:w w:val="74"/>
          <w:sz w:val="16"/>
          <w:szCs w:val="13"/>
        </w:rPr>
        <w:t>y</w:t>
      </w:r>
      <w:r w:rsidR="001221F2" w:rsidRPr="001221F2">
        <w:rPr>
          <w:rFonts w:ascii="Arial" w:eastAsia="Arial" w:hAnsi="Arial" w:cs="Arial"/>
          <w:spacing w:val="18"/>
          <w:w w:val="74"/>
          <w:sz w:val="16"/>
          <w:szCs w:val="13"/>
        </w:rPr>
        <w:t xml:space="preserve"> </w:t>
      </w:r>
      <w:r w:rsidR="001221F2" w:rsidRPr="001221F2">
        <w:rPr>
          <w:rFonts w:ascii="Arial" w:eastAsia="Arial" w:hAnsi="Arial" w:cs="Arial"/>
          <w:spacing w:val="3"/>
          <w:w w:val="69"/>
          <w:sz w:val="16"/>
          <w:szCs w:val="13"/>
        </w:rPr>
        <w:t>P</w:t>
      </w:r>
      <w:r w:rsidR="001221F2" w:rsidRPr="001221F2">
        <w:rPr>
          <w:rFonts w:ascii="Arial" w:eastAsia="Arial" w:hAnsi="Arial" w:cs="Arial"/>
          <w:spacing w:val="4"/>
          <w:w w:val="69"/>
          <w:sz w:val="16"/>
          <w:szCs w:val="13"/>
        </w:rPr>
        <w:t>a</w:t>
      </w:r>
      <w:r w:rsidR="001221F2" w:rsidRPr="001221F2">
        <w:rPr>
          <w:rFonts w:ascii="Arial" w:eastAsia="Arial" w:hAnsi="Arial" w:cs="Arial"/>
          <w:spacing w:val="5"/>
          <w:w w:val="72"/>
          <w:sz w:val="16"/>
          <w:szCs w:val="13"/>
        </w:rPr>
        <w:t>r</w:t>
      </w:r>
      <w:r w:rsidR="001221F2" w:rsidRPr="001221F2">
        <w:rPr>
          <w:rFonts w:ascii="Arial" w:eastAsia="Arial" w:hAnsi="Arial" w:cs="Arial"/>
          <w:spacing w:val="4"/>
          <w:w w:val="77"/>
          <w:sz w:val="16"/>
          <w:szCs w:val="13"/>
        </w:rPr>
        <w:t>k</w:t>
      </w:r>
      <w:r w:rsidR="001221F2" w:rsidRPr="001221F2">
        <w:rPr>
          <w:rFonts w:ascii="Arial" w:eastAsia="Arial" w:hAnsi="Arial" w:cs="Arial"/>
          <w:spacing w:val="8"/>
          <w:w w:val="70"/>
          <w:sz w:val="16"/>
          <w:szCs w:val="13"/>
        </w:rPr>
        <w:t>s</w:t>
      </w:r>
      <w:r w:rsidR="001221F2" w:rsidRPr="001221F2">
        <w:rPr>
          <w:rFonts w:ascii="Arial" w:eastAsia="Arial" w:hAnsi="Arial" w:cs="Arial"/>
          <w:spacing w:val="6"/>
          <w:sz w:val="16"/>
          <w:szCs w:val="13"/>
        </w:rPr>
        <w:t>/</w:t>
      </w:r>
      <w:r w:rsidR="001221F2" w:rsidRPr="001221F2">
        <w:rPr>
          <w:rFonts w:ascii="Arial" w:eastAsia="Arial" w:hAnsi="Arial" w:cs="Arial"/>
          <w:spacing w:val="2"/>
          <w:w w:val="77"/>
          <w:sz w:val="16"/>
          <w:szCs w:val="13"/>
        </w:rPr>
        <w:t>M</w:t>
      </w:r>
      <w:r w:rsidR="001221F2" w:rsidRPr="001221F2">
        <w:rPr>
          <w:rFonts w:ascii="Arial" w:eastAsia="Arial" w:hAnsi="Arial" w:cs="Arial"/>
          <w:spacing w:val="2"/>
          <w:w w:val="94"/>
          <w:sz w:val="16"/>
          <w:szCs w:val="13"/>
        </w:rPr>
        <w:t>-</w:t>
      </w:r>
      <w:r w:rsidR="001221F2" w:rsidRPr="001221F2">
        <w:rPr>
          <w:rFonts w:ascii="Arial" w:eastAsia="Arial" w:hAnsi="Arial" w:cs="Arial"/>
          <w:spacing w:val="3"/>
          <w:w w:val="71"/>
          <w:sz w:val="16"/>
          <w:szCs w:val="13"/>
        </w:rPr>
        <w:t>N</w:t>
      </w:r>
      <w:r w:rsidR="001221F2" w:rsidRPr="001221F2">
        <w:rPr>
          <w:rFonts w:ascii="Arial" w:eastAsia="Arial" w:hAnsi="Arial" w:cs="Arial"/>
          <w:spacing w:val="3"/>
          <w:w w:val="69"/>
          <w:sz w:val="16"/>
          <w:szCs w:val="13"/>
        </w:rPr>
        <w:t>CPP</w:t>
      </w:r>
      <w:r w:rsidR="001221F2" w:rsidRPr="001221F2">
        <w:rPr>
          <w:rFonts w:ascii="Arial" w:eastAsia="Arial" w:hAnsi="Arial" w:cs="Arial"/>
          <w:w w:val="74"/>
          <w:sz w:val="16"/>
          <w:szCs w:val="13"/>
        </w:rPr>
        <w:t>C.</w:t>
      </w:r>
      <w:r w:rsidR="001221F2" w:rsidRPr="001221F2">
        <w:rPr>
          <w:rFonts w:ascii="Arial" w:eastAsia="Arial" w:hAnsi="Arial" w:cs="Arial"/>
          <w:spacing w:val="-5"/>
          <w:sz w:val="16"/>
          <w:szCs w:val="13"/>
        </w:rPr>
        <w:t xml:space="preserve"> </w:t>
      </w:r>
      <w:r w:rsidR="001221F2" w:rsidRPr="001221F2">
        <w:rPr>
          <w:rFonts w:ascii="Arial" w:eastAsia="Arial" w:hAnsi="Arial" w:cs="Arial"/>
          <w:spacing w:val="2"/>
          <w:w w:val="70"/>
          <w:sz w:val="16"/>
          <w:szCs w:val="13"/>
        </w:rPr>
        <w:t>I</w:t>
      </w:r>
      <w:r w:rsidR="001221F2" w:rsidRPr="001221F2">
        <w:rPr>
          <w:rFonts w:ascii="Arial" w:eastAsia="Arial" w:hAnsi="Arial" w:cs="Arial"/>
          <w:w w:val="70"/>
          <w:sz w:val="16"/>
          <w:szCs w:val="13"/>
        </w:rPr>
        <w:t>f</w:t>
      </w:r>
      <w:r w:rsidR="001221F2" w:rsidRPr="001221F2">
        <w:rPr>
          <w:rFonts w:ascii="Arial" w:eastAsia="Arial" w:hAnsi="Arial" w:cs="Arial"/>
          <w:spacing w:val="4"/>
          <w:w w:val="70"/>
          <w:sz w:val="16"/>
          <w:szCs w:val="13"/>
        </w:rPr>
        <w:t xml:space="preserve"> </w:t>
      </w:r>
      <w:r w:rsidR="001221F2" w:rsidRPr="001221F2">
        <w:rPr>
          <w:rFonts w:ascii="Arial" w:eastAsia="Arial" w:hAnsi="Arial" w:cs="Arial"/>
          <w:spacing w:val="3"/>
          <w:w w:val="70"/>
          <w:sz w:val="16"/>
          <w:szCs w:val="13"/>
        </w:rPr>
        <w:t>t</w:t>
      </w:r>
      <w:r w:rsidR="001221F2" w:rsidRPr="001221F2">
        <w:rPr>
          <w:rFonts w:ascii="Arial" w:eastAsia="Arial" w:hAnsi="Arial" w:cs="Arial"/>
          <w:spacing w:val="2"/>
          <w:w w:val="70"/>
          <w:sz w:val="16"/>
          <w:szCs w:val="13"/>
        </w:rPr>
        <w:t>h</w:t>
      </w:r>
      <w:r w:rsidR="001221F2" w:rsidRPr="001221F2">
        <w:rPr>
          <w:rFonts w:ascii="Arial" w:eastAsia="Arial" w:hAnsi="Arial" w:cs="Arial"/>
          <w:w w:val="70"/>
          <w:sz w:val="16"/>
          <w:szCs w:val="13"/>
        </w:rPr>
        <w:t>e</w:t>
      </w:r>
      <w:r w:rsidR="001221F2" w:rsidRPr="001221F2">
        <w:rPr>
          <w:rFonts w:ascii="Arial" w:eastAsia="Arial" w:hAnsi="Arial" w:cs="Arial"/>
          <w:spacing w:val="14"/>
          <w:w w:val="70"/>
          <w:sz w:val="16"/>
          <w:szCs w:val="13"/>
        </w:rPr>
        <w:t xml:space="preserve"> </w:t>
      </w:r>
      <w:r w:rsidR="00DD0667" w:rsidRPr="001221F2">
        <w:rPr>
          <w:rFonts w:ascii="Arial" w:eastAsia="Arial" w:hAnsi="Arial" w:cs="Arial"/>
          <w:spacing w:val="3"/>
          <w:w w:val="70"/>
          <w:sz w:val="16"/>
          <w:szCs w:val="13"/>
        </w:rPr>
        <w:t>pa</w:t>
      </w:r>
      <w:r w:rsidR="00DD0667" w:rsidRPr="001221F2">
        <w:rPr>
          <w:rFonts w:ascii="Arial" w:eastAsia="Arial" w:hAnsi="Arial" w:cs="Arial"/>
          <w:spacing w:val="5"/>
          <w:w w:val="70"/>
          <w:sz w:val="16"/>
          <w:szCs w:val="13"/>
        </w:rPr>
        <w:t>r</w:t>
      </w:r>
      <w:r w:rsidR="00DD0667" w:rsidRPr="001221F2">
        <w:rPr>
          <w:rFonts w:ascii="Arial" w:eastAsia="Arial" w:hAnsi="Arial" w:cs="Arial"/>
          <w:spacing w:val="3"/>
          <w:w w:val="70"/>
          <w:sz w:val="16"/>
          <w:szCs w:val="13"/>
        </w:rPr>
        <w:t>t</w:t>
      </w:r>
      <w:r w:rsidR="00DD0667" w:rsidRPr="001221F2">
        <w:rPr>
          <w:rFonts w:ascii="Arial" w:eastAsia="Arial" w:hAnsi="Arial" w:cs="Arial"/>
          <w:spacing w:val="2"/>
          <w:w w:val="70"/>
          <w:sz w:val="16"/>
          <w:szCs w:val="13"/>
        </w:rPr>
        <w:t>ici</w:t>
      </w:r>
      <w:r w:rsidR="00DD0667" w:rsidRPr="001221F2">
        <w:rPr>
          <w:rFonts w:ascii="Arial" w:eastAsia="Arial" w:hAnsi="Arial" w:cs="Arial"/>
          <w:spacing w:val="3"/>
          <w:w w:val="70"/>
          <w:sz w:val="16"/>
          <w:szCs w:val="13"/>
        </w:rPr>
        <w:t>pa</w:t>
      </w:r>
      <w:r w:rsidR="00DD0667" w:rsidRPr="001221F2">
        <w:rPr>
          <w:rFonts w:ascii="Arial" w:eastAsia="Arial" w:hAnsi="Arial" w:cs="Arial"/>
          <w:spacing w:val="2"/>
          <w:w w:val="70"/>
          <w:sz w:val="16"/>
          <w:szCs w:val="13"/>
        </w:rPr>
        <w:t>n</w:t>
      </w:r>
      <w:r w:rsidR="00DD0667" w:rsidRPr="001221F2">
        <w:rPr>
          <w:rFonts w:ascii="Arial" w:eastAsia="Arial" w:hAnsi="Arial" w:cs="Arial"/>
          <w:w w:val="70"/>
          <w:sz w:val="16"/>
          <w:szCs w:val="13"/>
        </w:rPr>
        <w:t xml:space="preserve">t </w:t>
      </w:r>
      <w:r w:rsidR="00DD0667" w:rsidRPr="001221F2">
        <w:rPr>
          <w:rFonts w:ascii="Arial" w:eastAsia="Arial" w:hAnsi="Arial" w:cs="Arial"/>
          <w:spacing w:val="7"/>
          <w:w w:val="70"/>
          <w:sz w:val="16"/>
          <w:szCs w:val="13"/>
        </w:rPr>
        <w:t>is</w:t>
      </w:r>
      <w:r w:rsidR="001221F2" w:rsidRPr="001221F2">
        <w:rPr>
          <w:rFonts w:ascii="Arial" w:eastAsia="Arial" w:hAnsi="Arial" w:cs="Arial"/>
          <w:spacing w:val="6"/>
          <w:w w:val="70"/>
          <w:sz w:val="16"/>
          <w:szCs w:val="13"/>
        </w:rPr>
        <w:t xml:space="preserve"> </w:t>
      </w:r>
      <w:r w:rsidR="001221F2" w:rsidRPr="001221F2">
        <w:rPr>
          <w:rFonts w:ascii="Arial" w:eastAsia="Arial" w:hAnsi="Arial" w:cs="Arial"/>
          <w:w w:val="70"/>
          <w:sz w:val="16"/>
          <w:szCs w:val="13"/>
        </w:rPr>
        <w:t>a</w:t>
      </w:r>
      <w:r w:rsidR="001221F2" w:rsidRPr="001221F2">
        <w:rPr>
          <w:rFonts w:ascii="Arial" w:eastAsia="Arial" w:hAnsi="Arial" w:cs="Arial"/>
          <w:spacing w:val="5"/>
          <w:w w:val="70"/>
          <w:sz w:val="16"/>
          <w:szCs w:val="13"/>
        </w:rPr>
        <w:t xml:space="preserve"> </w:t>
      </w:r>
      <w:r w:rsidR="001221F2" w:rsidRPr="001221F2">
        <w:rPr>
          <w:rFonts w:ascii="Arial" w:eastAsia="Arial" w:hAnsi="Arial" w:cs="Arial"/>
          <w:spacing w:val="1"/>
          <w:w w:val="70"/>
          <w:sz w:val="16"/>
          <w:szCs w:val="13"/>
        </w:rPr>
        <w:t>m</w:t>
      </w:r>
      <w:r w:rsidR="001221F2" w:rsidRPr="001221F2">
        <w:rPr>
          <w:rFonts w:ascii="Arial" w:eastAsia="Arial" w:hAnsi="Arial" w:cs="Arial"/>
          <w:spacing w:val="2"/>
          <w:w w:val="70"/>
          <w:sz w:val="16"/>
          <w:szCs w:val="13"/>
        </w:rPr>
        <w:t>ino</w:t>
      </w:r>
      <w:r w:rsidR="001221F2" w:rsidRPr="001221F2">
        <w:rPr>
          <w:rFonts w:ascii="Arial" w:eastAsia="Arial" w:hAnsi="Arial" w:cs="Arial"/>
          <w:spacing w:val="-4"/>
          <w:w w:val="70"/>
          <w:sz w:val="16"/>
          <w:szCs w:val="13"/>
        </w:rPr>
        <w:t>r</w:t>
      </w:r>
      <w:r w:rsidR="00DD0667" w:rsidRPr="001221F2">
        <w:rPr>
          <w:rFonts w:ascii="Arial" w:eastAsia="Arial" w:hAnsi="Arial" w:cs="Arial"/>
          <w:w w:val="70"/>
          <w:sz w:val="16"/>
          <w:szCs w:val="13"/>
        </w:rPr>
        <w:t xml:space="preserve">, </w:t>
      </w:r>
      <w:r w:rsidR="00DD0667" w:rsidRPr="001221F2">
        <w:rPr>
          <w:rFonts w:ascii="Arial" w:eastAsia="Arial" w:hAnsi="Arial" w:cs="Arial"/>
          <w:spacing w:val="2"/>
          <w:w w:val="70"/>
          <w:sz w:val="16"/>
          <w:szCs w:val="13"/>
        </w:rPr>
        <w:t>the</w:t>
      </w:r>
      <w:r w:rsidR="001221F2" w:rsidRPr="001221F2">
        <w:rPr>
          <w:rFonts w:ascii="Arial" w:eastAsia="Arial" w:hAnsi="Arial" w:cs="Arial"/>
          <w:spacing w:val="14"/>
          <w:w w:val="70"/>
          <w:sz w:val="16"/>
          <w:szCs w:val="13"/>
        </w:rPr>
        <w:t xml:space="preserve"> </w:t>
      </w:r>
      <w:r w:rsidR="001221F2" w:rsidRPr="001221F2">
        <w:rPr>
          <w:rFonts w:ascii="Arial" w:eastAsia="Arial" w:hAnsi="Arial" w:cs="Arial"/>
          <w:spacing w:val="3"/>
          <w:w w:val="70"/>
          <w:sz w:val="16"/>
          <w:szCs w:val="13"/>
        </w:rPr>
        <w:t>pa</w:t>
      </w:r>
      <w:r w:rsidR="001221F2" w:rsidRPr="001221F2">
        <w:rPr>
          <w:rFonts w:ascii="Arial" w:eastAsia="Arial" w:hAnsi="Arial" w:cs="Arial"/>
          <w:spacing w:val="1"/>
          <w:w w:val="70"/>
          <w:sz w:val="16"/>
          <w:szCs w:val="13"/>
        </w:rPr>
        <w:t>r</w:t>
      </w:r>
      <w:r w:rsidR="001221F2" w:rsidRPr="001221F2">
        <w:rPr>
          <w:rFonts w:ascii="Arial" w:eastAsia="Arial" w:hAnsi="Arial" w:cs="Arial"/>
          <w:spacing w:val="2"/>
          <w:w w:val="70"/>
          <w:sz w:val="16"/>
          <w:szCs w:val="13"/>
        </w:rPr>
        <w:t>en</w:t>
      </w:r>
      <w:r w:rsidR="001221F2" w:rsidRPr="001221F2">
        <w:rPr>
          <w:rFonts w:ascii="Arial" w:eastAsia="Arial" w:hAnsi="Arial" w:cs="Arial"/>
          <w:w w:val="70"/>
          <w:sz w:val="16"/>
          <w:szCs w:val="13"/>
        </w:rPr>
        <w:t>t</w:t>
      </w:r>
      <w:r w:rsidR="001221F2" w:rsidRPr="001221F2">
        <w:rPr>
          <w:rFonts w:ascii="Arial" w:eastAsia="Arial" w:hAnsi="Arial" w:cs="Arial"/>
          <w:spacing w:val="20"/>
          <w:w w:val="70"/>
          <w:sz w:val="16"/>
          <w:szCs w:val="13"/>
        </w:rPr>
        <w:t xml:space="preserve"> </w:t>
      </w:r>
      <w:r w:rsidR="001221F2" w:rsidRPr="001221F2">
        <w:rPr>
          <w:rFonts w:ascii="Arial" w:eastAsia="Arial" w:hAnsi="Arial" w:cs="Arial"/>
          <w:spacing w:val="1"/>
          <w:w w:val="70"/>
          <w:sz w:val="16"/>
          <w:szCs w:val="13"/>
        </w:rPr>
        <w:t>o</w:t>
      </w:r>
      <w:r w:rsidR="001221F2" w:rsidRPr="001221F2">
        <w:rPr>
          <w:rFonts w:ascii="Arial" w:eastAsia="Arial" w:hAnsi="Arial" w:cs="Arial"/>
          <w:w w:val="70"/>
          <w:sz w:val="16"/>
          <w:szCs w:val="13"/>
        </w:rPr>
        <w:t>f</w:t>
      </w:r>
      <w:r w:rsidR="001221F2" w:rsidRPr="001221F2">
        <w:rPr>
          <w:rFonts w:ascii="Arial" w:eastAsia="Arial" w:hAnsi="Arial" w:cs="Arial"/>
          <w:spacing w:val="12"/>
          <w:w w:val="70"/>
          <w:sz w:val="16"/>
          <w:szCs w:val="13"/>
        </w:rPr>
        <w:t xml:space="preserve"> </w:t>
      </w:r>
      <w:r w:rsidR="001221F2" w:rsidRPr="001221F2">
        <w:rPr>
          <w:rFonts w:ascii="Arial" w:eastAsia="Arial" w:hAnsi="Arial" w:cs="Arial"/>
          <w:spacing w:val="2"/>
          <w:w w:val="70"/>
          <w:sz w:val="16"/>
          <w:szCs w:val="13"/>
        </w:rPr>
        <w:t>gu</w:t>
      </w:r>
      <w:r w:rsidR="001221F2" w:rsidRPr="001221F2">
        <w:rPr>
          <w:rFonts w:ascii="Arial" w:eastAsia="Arial" w:hAnsi="Arial" w:cs="Arial"/>
          <w:spacing w:val="3"/>
          <w:w w:val="70"/>
          <w:sz w:val="16"/>
          <w:szCs w:val="13"/>
        </w:rPr>
        <w:t>a</w:t>
      </w:r>
      <w:r w:rsidR="001221F2" w:rsidRPr="001221F2">
        <w:rPr>
          <w:rFonts w:ascii="Arial" w:eastAsia="Arial" w:hAnsi="Arial" w:cs="Arial"/>
          <w:spacing w:val="1"/>
          <w:w w:val="70"/>
          <w:sz w:val="16"/>
          <w:szCs w:val="13"/>
        </w:rPr>
        <w:t>r</w:t>
      </w:r>
      <w:r w:rsidR="001221F2" w:rsidRPr="001221F2">
        <w:rPr>
          <w:rFonts w:ascii="Arial" w:eastAsia="Arial" w:hAnsi="Arial" w:cs="Arial"/>
          <w:spacing w:val="2"/>
          <w:w w:val="70"/>
          <w:sz w:val="16"/>
          <w:szCs w:val="13"/>
        </w:rPr>
        <w:t>di</w:t>
      </w:r>
      <w:r w:rsidR="001221F2" w:rsidRPr="001221F2">
        <w:rPr>
          <w:rFonts w:ascii="Arial" w:eastAsia="Arial" w:hAnsi="Arial" w:cs="Arial"/>
          <w:spacing w:val="3"/>
          <w:w w:val="70"/>
          <w:sz w:val="16"/>
          <w:szCs w:val="13"/>
        </w:rPr>
        <w:t>a</w:t>
      </w:r>
      <w:r w:rsidR="001221F2" w:rsidRPr="001221F2">
        <w:rPr>
          <w:rFonts w:ascii="Arial" w:eastAsia="Arial" w:hAnsi="Arial" w:cs="Arial"/>
          <w:w w:val="70"/>
          <w:sz w:val="16"/>
          <w:szCs w:val="13"/>
        </w:rPr>
        <w:t>n</w:t>
      </w:r>
      <w:r w:rsidR="001221F2" w:rsidRPr="001221F2">
        <w:rPr>
          <w:rFonts w:ascii="Arial" w:eastAsia="Arial" w:hAnsi="Arial" w:cs="Arial"/>
          <w:spacing w:val="24"/>
          <w:w w:val="70"/>
          <w:sz w:val="16"/>
          <w:szCs w:val="13"/>
        </w:rPr>
        <w:t xml:space="preserve"> </w:t>
      </w:r>
      <w:r w:rsidR="00DD0667" w:rsidRPr="001221F2">
        <w:rPr>
          <w:rFonts w:ascii="Arial" w:eastAsia="Arial" w:hAnsi="Arial" w:cs="Arial"/>
          <w:spacing w:val="3"/>
          <w:w w:val="70"/>
          <w:sz w:val="16"/>
          <w:szCs w:val="13"/>
        </w:rPr>
        <w:t>a</w:t>
      </w:r>
      <w:r w:rsidR="00DD0667" w:rsidRPr="001221F2">
        <w:rPr>
          <w:rFonts w:ascii="Arial" w:eastAsia="Arial" w:hAnsi="Arial" w:cs="Arial"/>
          <w:spacing w:val="2"/>
          <w:w w:val="70"/>
          <w:sz w:val="16"/>
          <w:szCs w:val="13"/>
        </w:rPr>
        <w:t>pp</w:t>
      </w:r>
      <w:r w:rsidR="00DD0667" w:rsidRPr="001221F2">
        <w:rPr>
          <w:rFonts w:ascii="Arial" w:eastAsia="Arial" w:hAnsi="Arial" w:cs="Arial"/>
          <w:spacing w:val="1"/>
          <w:w w:val="70"/>
          <w:sz w:val="16"/>
          <w:szCs w:val="13"/>
        </w:rPr>
        <w:t>rov</w:t>
      </w:r>
      <w:r w:rsidR="00DD0667" w:rsidRPr="001221F2">
        <w:rPr>
          <w:rFonts w:ascii="Arial" w:eastAsia="Arial" w:hAnsi="Arial" w:cs="Arial"/>
          <w:spacing w:val="3"/>
          <w:w w:val="70"/>
          <w:sz w:val="16"/>
          <w:szCs w:val="13"/>
        </w:rPr>
        <w:t>e</w:t>
      </w:r>
      <w:r w:rsidR="00DD0667" w:rsidRPr="001221F2">
        <w:rPr>
          <w:rFonts w:ascii="Arial" w:eastAsia="Arial" w:hAnsi="Arial" w:cs="Arial"/>
          <w:w w:val="70"/>
          <w:sz w:val="16"/>
          <w:szCs w:val="13"/>
        </w:rPr>
        <w:t xml:space="preserve">s </w:t>
      </w:r>
      <w:r w:rsidR="00DD0667" w:rsidRPr="001221F2">
        <w:rPr>
          <w:rFonts w:ascii="Arial" w:eastAsia="Arial" w:hAnsi="Arial" w:cs="Arial"/>
          <w:spacing w:val="2"/>
          <w:w w:val="70"/>
          <w:sz w:val="16"/>
          <w:szCs w:val="13"/>
        </w:rPr>
        <w:t>his</w:t>
      </w:r>
      <w:r w:rsidR="001221F2" w:rsidRPr="001221F2">
        <w:rPr>
          <w:rFonts w:ascii="Arial" w:eastAsia="Arial" w:hAnsi="Arial" w:cs="Arial"/>
          <w:spacing w:val="9"/>
          <w:w w:val="70"/>
          <w:sz w:val="16"/>
          <w:szCs w:val="13"/>
        </w:rPr>
        <w:t xml:space="preserve"> </w:t>
      </w:r>
      <w:r w:rsidR="001221F2" w:rsidRPr="001221F2">
        <w:rPr>
          <w:rFonts w:ascii="Arial" w:eastAsia="Arial" w:hAnsi="Arial" w:cs="Arial"/>
          <w:spacing w:val="2"/>
          <w:w w:val="70"/>
          <w:sz w:val="16"/>
          <w:szCs w:val="13"/>
        </w:rPr>
        <w:t>o</w:t>
      </w:r>
      <w:r w:rsidR="001221F2" w:rsidRPr="001221F2">
        <w:rPr>
          <w:rFonts w:ascii="Arial" w:eastAsia="Arial" w:hAnsi="Arial" w:cs="Arial"/>
          <w:w w:val="70"/>
          <w:sz w:val="16"/>
          <w:szCs w:val="13"/>
        </w:rPr>
        <w:t>r</w:t>
      </w:r>
      <w:r w:rsidR="001221F2" w:rsidRPr="001221F2">
        <w:rPr>
          <w:rFonts w:ascii="Arial" w:eastAsia="Arial" w:hAnsi="Arial" w:cs="Arial"/>
          <w:spacing w:val="12"/>
          <w:w w:val="70"/>
          <w:sz w:val="16"/>
          <w:szCs w:val="13"/>
        </w:rPr>
        <w:t xml:space="preserve"> </w:t>
      </w:r>
      <w:r w:rsidR="001221F2" w:rsidRPr="001221F2">
        <w:rPr>
          <w:rFonts w:ascii="Arial" w:eastAsia="Arial" w:hAnsi="Arial" w:cs="Arial"/>
          <w:spacing w:val="2"/>
          <w:w w:val="70"/>
          <w:sz w:val="16"/>
          <w:szCs w:val="13"/>
        </w:rPr>
        <w:t>he</w:t>
      </w:r>
      <w:r w:rsidR="001221F2" w:rsidRPr="001221F2">
        <w:rPr>
          <w:rFonts w:ascii="Arial" w:eastAsia="Arial" w:hAnsi="Arial" w:cs="Arial"/>
          <w:w w:val="70"/>
          <w:sz w:val="16"/>
          <w:szCs w:val="13"/>
        </w:rPr>
        <w:t>r</w:t>
      </w:r>
      <w:r w:rsidR="001221F2" w:rsidRPr="001221F2">
        <w:rPr>
          <w:rFonts w:ascii="Arial" w:eastAsia="Arial" w:hAnsi="Arial" w:cs="Arial"/>
          <w:spacing w:val="13"/>
          <w:w w:val="70"/>
          <w:sz w:val="16"/>
          <w:szCs w:val="13"/>
        </w:rPr>
        <w:t xml:space="preserve"> </w:t>
      </w:r>
      <w:r w:rsidR="00DD0667" w:rsidRPr="001221F2">
        <w:rPr>
          <w:rFonts w:ascii="Arial" w:eastAsia="Arial" w:hAnsi="Arial" w:cs="Arial"/>
          <w:spacing w:val="3"/>
          <w:w w:val="70"/>
          <w:sz w:val="16"/>
          <w:szCs w:val="13"/>
        </w:rPr>
        <w:t>pa</w:t>
      </w:r>
      <w:r w:rsidR="00DD0667" w:rsidRPr="001221F2">
        <w:rPr>
          <w:rFonts w:ascii="Arial" w:eastAsia="Arial" w:hAnsi="Arial" w:cs="Arial"/>
          <w:spacing w:val="5"/>
          <w:w w:val="70"/>
          <w:sz w:val="16"/>
          <w:szCs w:val="13"/>
        </w:rPr>
        <w:t>r</w:t>
      </w:r>
      <w:r w:rsidR="00DD0667" w:rsidRPr="001221F2">
        <w:rPr>
          <w:rFonts w:ascii="Arial" w:eastAsia="Arial" w:hAnsi="Arial" w:cs="Arial"/>
          <w:spacing w:val="3"/>
          <w:w w:val="70"/>
          <w:sz w:val="16"/>
          <w:szCs w:val="13"/>
        </w:rPr>
        <w:t>t</w:t>
      </w:r>
      <w:r w:rsidR="00DD0667" w:rsidRPr="001221F2">
        <w:rPr>
          <w:rFonts w:ascii="Arial" w:eastAsia="Arial" w:hAnsi="Arial" w:cs="Arial"/>
          <w:spacing w:val="2"/>
          <w:w w:val="70"/>
          <w:sz w:val="16"/>
          <w:szCs w:val="13"/>
        </w:rPr>
        <w:t>ici</w:t>
      </w:r>
      <w:r w:rsidR="00DD0667" w:rsidRPr="001221F2">
        <w:rPr>
          <w:rFonts w:ascii="Arial" w:eastAsia="Arial" w:hAnsi="Arial" w:cs="Arial"/>
          <w:spacing w:val="3"/>
          <w:w w:val="70"/>
          <w:sz w:val="16"/>
          <w:szCs w:val="13"/>
        </w:rPr>
        <w:t>p</w:t>
      </w:r>
      <w:r w:rsidR="00DD0667" w:rsidRPr="001221F2">
        <w:rPr>
          <w:rFonts w:ascii="Arial" w:eastAsia="Arial" w:hAnsi="Arial" w:cs="Arial"/>
          <w:spacing w:val="2"/>
          <w:w w:val="70"/>
          <w:sz w:val="16"/>
          <w:szCs w:val="13"/>
        </w:rPr>
        <w:t>a</w:t>
      </w:r>
      <w:r w:rsidR="00DD0667" w:rsidRPr="001221F2">
        <w:rPr>
          <w:rFonts w:ascii="Arial" w:eastAsia="Arial" w:hAnsi="Arial" w:cs="Arial"/>
          <w:spacing w:val="3"/>
          <w:w w:val="70"/>
          <w:sz w:val="16"/>
          <w:szCs w:val="13"/>
        </w:rPr>
        <w:t>t</w:t>
      </w:r>
      <w:r w:rsidR="00DD0667" w:rsidRPr="001221F2">
        <w:rPr>
          <w:rFonts w:ascii="Arial" w:eastAsia="Arial" w:hAnsi="Arial" w:cs="Arial"/>
          <w:spacing w:val="2"/>
          <w:w w:val="70"/>
          <w:sz w:val="16"/>
          <w:szCs w:val="13"/>
        </w:rPr>
        <w:t>io</w:t>
      </w:r>
      <w:r w:rsidR="00DD0667" w:rsidRPr="001221F2">
        <w:rPr>
          <w:rFonts w:ascii="Arial" w:eastAsia="Arial" w:hAnsi="Arial" w:cs="Arial"/>
          <w:w w:val="70"/>
          <w:sz w:val="16"/>
          <w:szCs w:val="13"/>
        </w:rPr>
        <w:t xml:space="preserve">n </w:t>
      </w:r>
      <w:r w:rsidR="00DD0667" w:rsidRPr="001221F2">
        <w:rPr>
          <w:rFonts w:ascii="Arial" w:eastAsia="Arial" w:hAnsi="Arial" w:cs="Arial"/>
          <w:spacing w:val="13"/>
          <w:w w:val="70"/>
          <w:sz w:val="16"/>
          <w:szCs w:val="13"/>
        </w:rPr>
        <w:t>in</w:t>
      </w:r>
      <w:r w:rsidR="001221F2" w:rsidRPr="001221F2">
        <w:rPr>
          <w:rFonts w:ascii="Arial" w:eastAsia="Arial" w:hAnsi="Arial" w:cs="Arial"/>
          <w:spacing w:val="8"/>
          <w:w w:val="70"/>
          <w:sz w:val="16"/>
          <w:szCs w:val="13"/>
        </w:rPr>
        <w:t xml:space="preserve"> </w:t>
      </w:r>
      <w:r w:rsidR="001221F2" w:rsidRPr="001221F2">
        <w:rPr>
          <w:rFonts w:ascii="Arial" w:eastAsia="Arial" w:hAnsi="Arial" w:cs="Arial"/>
          <w:spacing w:val="3"/>
          <w:w w:val="70"/>
          <w:sz w:val="16"/>
          <w:szCs w:val="13"/>
        </w:rPr>
        <w:t>t</w:t>
      </w:r>
      <w:r w:rsidR="001221F2" w:rsidRPr="001221F2">
        <w:rPr>
          <w:rFonts w:ascii="Arial" w:eastAsia="Arial" w:hAnsi="Arial" w:cs="Arial"/>
          <w:spacing w:val="2"/>
          <w:w w:val="70"/>
          <w:sz w:val="16"/>
          <w:szCs w:val="13"/>
        </w:rPr>
        <w:t>h</w:t>
      </w:r>
      <w:r w:rsidR="001221F2" w:rsidRPr="001221F2">
        <w:rPr>
          <w:rFonts w:ascii="Arial" w:eastAsia="Arial" w:hAnsi="Arial" w:cs="Arial"/>
          <w:w w:val="70"/>
          <w:sz w:val="16"/>
          <w:szCs w:val="13"/>
        </w:rPr>
        <w:t>e</w:t>
      </w:r>
      <w:r w:rsidR="001221F2" w:rsidRPr="001221F2">
        <w:rPr>
          <w:rFonts w:ascii="Arial" w:eastAsia="Arial" w:hAnsi="Arial" w:cs="Arial"/>
          <w:spacing w:val="14"/>
          <w:w w:val="70"/>
          <w:sz w:val="16"/>
          <w:szCs w:val="13"/>
        </w:rPr>
        <w:t xml:space="preserve"> </w:t>
      </w:r>
      <w:r w:rsidR="001221F2" w:rsidRPr="001221F2">
        <w:rPr>
          <w:rFonts w:ascii="Arial" w:eastAsia="Arial" w:hAnsi="Arial" w:cs="Arial"/>
          <w:spacing w:val="2"/>
          <w:w w:val="70"/>
          <w:sz w:val="16"/>
          <w:szCs w:val="13"/>
        </w:rPr>
        <w:t>p</w:t>
      </w:r>
      <w:r w:rsidR="001221F2" w:rsidRPr="001221F2">
        <w:rPr>
          <w:rFonts w:ascii="Arial" w:eastAsia="Arial" w:hAnsi="Arial" w:cs="Arial"/>
          <w:spacing w:val="1"/>
          <w:w w:val="70"/>
          <w:sz w:val="16"/>
          <w:szCs w:val="13"/>
        </w:rPr>
        <w:t>r</w:t>
      </w:r>
      <w:r w:rsidR="001221F2" w:rsidRPr="001221F2">
        <w:rPr>
          <w:rFonts w:ascii="Arial" w:eastAsia="Arial" w:hAnsi="Arial" w:cs="Arial"/>
          <w:spacing w:val="2"/>
          <w:w w:val="70"/>
          <w:sz w:val="16"/>
          <w:szCs w:val="13"/>
        </w:rPr>
        <w:t>ogr</w:t>
      </w:r>
      <w:r w:rsidR="001221F2" w:rsidRPr="001221F2">
        <w:rPr>
          <w:rFonts w:ascii="Arial" w:eastAsia="Arial" w:hAnsi="Arial" w:cs="Arial"/>
          <w:spacing w:val="3"/>
          <w:w w:val="70"/>
          <w:sz w:val="16"/>
          <w:szCs w:val="13"/>
        </w:rPr>
        <w:t>a</w:t>
      </w:r>
      <w:r w:rsidR="001221F2" w:rsidRPr="001221F2">
        <w:rPr>
          <w:rFonts w:ascii="Arial" w:eastAsia="Arial" w:hAnsi="Arial" w:cs="Arial"/>
          <w:w w:val="70"/>
          <w:sz w:val="16"/>
          <w:szCs w:val="13"/>
        </w:rPr>
        <w:t xml:space="preserve">m. </w:t>
      </w:r>
      <w:r w:rsidR="001221F2" w:rsidRPr="001221F2">
        <w:rPr>
          <w:rFonts w:ascii="Arial" w:eastAsia="Arial" w:hAnsi="Arial" w:cs="Arial"/>
          <w:spacing w:val="13"/>
          <w:w w:val="70"/>
          <w:sz w:val="16"/>
          <w:szCs w:val="13"/>
        </w:rPr>
        <w:t xml:space="preserve"> </w:t>
      </w:r>
      <w:r w:rsidR="001221F2" w:rsidRPr="001221F2">
        <w:rPr>
          <w:rFonts w:ascii="Arial" w:eastAsia="Arial" w:hAnsi="Arial" w:cs="Arial"/>
          <w:spacing w:val="2"/>
          <w:w w:val="70"/>
          <w:sz w:val="16"/>
          <w:szCs w:val="13"/>
        </w:rPr>
        <w:t>Ne</w:t>
      </w:r>
      <w:r w:rsidR="001221F2" w:rsidRPr="001221F2">
        <w:rPr>
          <w:rFonts w:ascii="Arial" w:eastAsia="Arial" w:hAnsi="Arial" w:cs="Arial"/>
          <w:spacing w:val="3"/>
          <w:w w:val="70"/>
          <w:sz w:val="16"/>
          <w:szCs w:val="13"/>
        </w:rPr>
        <w:t>it</w:t>
      </w:r>
      <w:r w:rsidR="001221F2" w:rsidRPr="001221F2">
        <w:rPr>
          <w:rFonts w:ascii="Arial" w:eastAsia="Arial" w:hAnsi="Arial" w:cs="Arial"/>
          <w:spacing w:val="2"/>
          <w:w w:val="70"/>
          <w:sz w:val="16"/>
          <w:szCs w:val="13"/>
        </w:rPr>
        <w:t>he</w:t>
      </w:r>
      <w:r w:rsidR="001221F2" w:rsidRPr="001221F2">
        <w:rPr>
          <w:rFonts w:ascii="Arial" w:eastAsia="Arial" w:hAnsi="Arial" w:cs="Arial"/>
          <w:w w:val="70"/>
          <w:sz w:val="16"/>
          <w:szCs w:val="13"/>
        </w:rPr>
        <w:t>r</w:t>
      </w:r>
      <w:r w:rsidR="001221F2" w:rsidRPr="001221F2">
        <w:rPr>
          <w:rFonts w:ascii="Arial" w:eastAsia="Arial" w:hAnsi="Arial" w:cs="Arial"/>
          <w:spacing w:val="20"/>
          <w:w w:val="70"/>
          <w:sz w:val="16"/>
          <w:szCs w:val="13"/>
        </w:rPr>
        <w:t xml:space="preserve"> </w:t>
      </w:r>
      <w:r w:rsidR="001221F2" w:rsidRPr="001221F2">
        <w:rPr>
          <w:rFonts w:ascii="Arial" w:eastAsia="Arial" w:hAnsi="Arial" w:cs="Arial"/>
          <w:spacing w:val="3"/>
          <w:w w:val="70"/>
          <w:sz w:val="16"/>
          <w:szCs w:val="13"/>
        </w:rPr>
        <w:t>t</w:t>
      </w:r>
      <w:r w:rsidR="001221F2" w:rsidRPr="001221F2">
        <w:rPr>
          <w:rFonts w:ascii="Arial" w:eastAsia="Arial" w:hAnsi="Arial" w:cs="Arial"/>
          <w:spacing w:val="2"/>
          <w:w w:val="70"/>
          <w:sz w:val="16"/>
          <w:szCs w:val="13"/>
        </w:rPr>
        <w:t>h</w:t>
      </w:r>
      <w:r w:rsidR="001221F2" w:rsidRPr="001221F2">
        <w:rPr>
          <w:rFonts w:ascii="Arial" w:eastAsia="Arial" w:hAnsi="Arial" w:cs="Arial"/>
          <w:w w:val="70"/>
          <w:sz w:val="16"/>
          <w:szCs w:val="13"/>
        </w:rPr>
        <w:t>e</w:t>
      </w:r>
      <w:r w:rsidR="001221F2" w:rsidRPr="001221F2">
        <w:rPr>
          <w:rFonts w:ascii="Arial" w:eastAsia="Arial" w:hAnsi="Arial" w:cs="Arial"/>
          <w:spacing w:val="14"/>
          <w:w w:val="70"/>
          <w:sz w:val="16"/>
          <w:szCs w:val="13"/>
        </w:rPr>
        <w:t xml:space="preserve"> </w:t>
      </w:r>
      <w:r w:rsidR="00DD0667" w:rsidRPr="001221F2">
        <w:rPr>
          <w:rFonts w:ascii="Arial" w:eastAsia="Arial" w:hAnsi="Arial" w:cs="Arial"/>
          <w:spacing w:val="2"/>
          <w:w w:val="70"/>
          <w:sz w:val="16"/>
          <w:szCs w:val="13"/>
        </w:rPr>
        <w:t>in</w:t>
      </w:r>
      <w:r w:rsidR="00DD0667" w:rsidRPr="001221F2">
        <w:rPr>
          <w:rFonts w:ascii="Arial" w:eastAsia="Arial" w:hAnsi="Arial" w:cs="Arial"/>
          <w:spacing w:val="3"/>
          <w:w w:val="70"/>
          <w:sz w:val="16"/>
          <w:szCs w:val="13"/>
        </w:rPr>
        <w:t>str</w:t>
      </w:r>
      <w:r w:rsidR="00DD0667" w:rsidRPr="001221F2">
        <w:rPr>
          <w:rFonts w:ascii="Arial" w:eastAsia="Arial" w:hAnsi="Arial" w:cs="Arial"/>
          <w:spacing w:val="2"/>
          <w:w w:val="70"/>
          <w:sz w:val="16"/>
          <w:szCs w:val="13"/>
        </w:rPr>
        <w:t>u</w:t>
      </w:r>
      <w:r w:rsidR="00DD0667" w:rsidRPr="001221F2">
        <w:rPr>
          <w:rFonts w:ascii="Arial" w:eastAsia="Arial" w:hAnsi="Arial" w:cs="Arial"/>
          <w:spacing w:val="3"/>
          <w:w w:val="70"/>
          <w:sz w:val="16"/>
          <w:szCs w:val="13"/>
        </w:rPr>
        <w:t>c</w:t>
      </w:r>
      <w:r w:rsidR="00DD0667" w:rsidRPr="001221F2">
        <w:rPr>
          <w:rFonts w:ascii="Arial" w:eastAsia="Arial" w:hAnsi="Arial" w:cs="Arial"/>
          <w:spacing w:val="2"/>
          <w:w w:val="70"/>
          <w:sz w:val="16"/>
          <w:szCs w:val="13"/>
        </w:rPr>
        <w:t>to</w:t>
      </w:r>
      <w:r w:rsidR="00DD0667" w:rsidRPr="001221F2">
        <w:rPr>
          <w:rFonts w:ascii="Arial" w:eastAsia="Arial" w:hAnsi="Arial" w:cs="Arial"/>
          <w:w w:val="70"/>
          <w:sz w:val="16"/>
          <w:szCs w:val="13"/>
        </w:rPr>
        <w:t xml:space="preserve">r </w:t>
      </w:r>
      <w:r w:rsidR="00DD0667" w:rsidRPr="001221F2">
        <w:rPr>
          <w:rFonts w:ascii="Arial" w:eastAsia="Arial" w:hAnsi="Arial" w:cs="Arial"/>
          <w:spacing w:val="6"/>
          <w:w w:val="70"/>
          <w:sz w:val="16"/>
          <w:szCs w:val="13"/>
        </w:rPr>
        <w:t>nor</w:t>
      </w:r>
      <w:r w:rsidR="001221F2" w:rsidRPr="001221F2">
        <w:rPr>
          <w:rFonts w:ascii="Arial" w:eastAsia="Arial" w:hAnsi="Arial" w:cs="Arial"/>
          <w:spacing w:val="15"/>
          <w:w w:val="70"/>
          <w:sz w:val="16"/>
          <w:szCs w:val="13"/>
        </w:rPr>
        <w:t xml:space="preserve"> </w:t>
      </w:r>
      <w:r w:rsidR="001221F2" w:rsidRPr="001221F2">
        <w:rPr>
          <w:rFonts w:ascii="Arial" w:eastAsia="Arial" w:hAnsi="Arial" w:cs="Arial"/>
          <w:spacing w:val="3"/>
          <w:w w:val="70"/>
          <w:sz w:val="16"/>
          <w:szCs w:val="13"/>
        </w:rPr>
        <w:t>a</w:t>
      </w:r>
      <w:r w:rsidR="001221F2" w:rsidRPr="001221F2">
        <w:rPr>
          <w:rFonts w:ascii="Arial" w:eastAsia="Arial" w:hAnsi="Arial" w:cs="Arial"/>
          <w:spacing w:val="2"/>
          <w:w w:val="70"/>
          <w:sz w:val="16"/>
          <w:szCs w:val="13"/>
        </w:rPr>
        <w:t>n</w:t>
      </w:r>
      <w:r w:rsidR="001221F2" w:rsidRPr="001221F2">
        <w:rPr>
          <w:rFonts w:ascii="Arial" w:eastAsia="Arial" w:hAnsi="Arial" w:cs="Arial"/>
          <w:w w:val="70"/>
          <w:sz w:val="16"/>
          <w:szCs w:val="13"/>
        </w:rPr>
        <w:t>y</w:t>
      </w:r>
      <w:r w:rsidR="001221F2" w:rsidRPr="001221F2">
        <w:rPr>
          <w:rFonts w:ascii="Arial" w:eastAsia="Arial" w:hAnsi="Arial" w:cs="Arial"/>
          <w:spacing w:val="9"/>
          <w:w w:val="70"/>
          <w:sz w:val="16"/>
          <w:szCs w:val="13"/>
        </w:rPr>
        <w:t xml:space="preserve"> </w:t>
      </w:r>
      <w:r w:rsidR="00DD0667" w:rsidRPr="001221F2">
        <w:rPr>
          <w:rFonts w:ascii="Arial" w:eastAsia="Arial" w:hAnsi="Arial" w:cs="Arial"/>
          <w:spacing w:val="3"/>
          <w:w w:val="70"/>
          <w:sz w:val="16"/>
          <w:szCs w:val="13"/>
        </w:rPr>
        <w:t>st</w:t>
      </w:r>
      <w:r w:rsidR="00DD0667" w:rsidRPr="001221F2">
        <w:rPr>
          <w:rFonts w:ascii="Arial" w:eastAsia="Arial" w:hAnsi="Arial" w:cs="Arial"/>
          <w:spacing w:val="2"/>
          <w:w w:val="70"/>
          <w:sz w:val="16"/>
          <w:szCs w:val="13"/>
        </w:rPr>
        <w:t>a</w:t>
      </w:r>
      <w:r w:rsidR="00DD0667" w:rsidRPr="001221F2">
        <w:rPr>
          <w:rFonts w:ascii="Arial" w:eastAsia="Arial" w:hAnsi="Arial" w:cs="Arial"/>
          <w:spacing w:val="5"/>
          <w:w w:val="70"/>
          <w:sz w:val="16"/>
          <w:szCs w:val="13"/>
        </w:rPr>
        <w:t>f</w:t>
      </w:r>
      <w:r w:rsidR="00DD0667" w:rsidRPr="001221F2">
        <w:rPr>
          <w:rFonts w:ascii="Arial" w:eastAsia="Arial" w:hAnsi="Arial" w:cs="Arial"/>
          <w:w w:val="70"/>
          <w:sz w:val="16"/>
          <w:szCs w:val="13"/>
        </w:rPr>
        <w:t>f</w:t>
      </w:r>
      <w:r w:rsidR="00DD0667" w:rsidRPr="001221F2">
        <w:rPr>
          <w:rFonts w:ascii="Arial" w:eastAsia="Arial" w:hAnsi="Arial" w:cs="Arial"/>
          <w:spacing w:val="14"/>
          <w:w w:val="70"/>
          <w:sz w:val="16"/>
          <w:szCs w:val="13"/>
        </w:rPr>
        <w:t>s are</w:t>
      </w:r>
      <w:r w:rsidR="001221F2" w:rsidRPr="001221F2">
        <w:rPr>
          <w:rFonts w:ascii="Arial" w:eastAsia="Arial" w:hAnsi="Arial" w:cs="Arial"/>
          <w:spacing w:val="10"/>
          <w:w w:val="70"/>
          <w:sz w:val="16"/>
          <w:szCs w:val="13"/>
        </w:rPr>
        <w:t xml:space="preserve"> </w:t>
      </w:r>
      <w:r w:rsidR="00DD0667" w:rsidRPr="001221F2">
        <w:rPr>
          <w:rFonts w:ascii="Arial" w:eastAsia="Arial" w:hAnsi="Arial" w:cs="Arial"/>
          <w:spacing w:val="1"/>
          <w:w w:val="70"/>
          <w:sz w:val="16"/>
          <w:szCs w:val="13"/>
        </w:rPr>
        <w:t>r</w:t>
      </w:r>
      <w:r w:rsidR="00DD0667" w:rsidRPr="001221F2">
        <w:rPr>
          <w:rFonts w:ascii="Arial" w:eastAsia="Arial" w:hAnsi="Arial" w:cs="Arial"/>
          <w:spacing w:val="3"/>
          <w:w w:val="70"/>
          <w:sz w:val="16"/>
          <w:szCs w:val="13"/>
        </w:rPr>
        <w:t>e</w:t>
      </w:r>
      <w:r w:rsidR="00DD0667" w:rsidRPr="001221F2">
        <w:rPr>
          <w:rFonts w:ascii="Arial" w:eastAsia="Arial" w:hAnsi="Arial" w:cs="Arial"/>
          <w:spacing w:val="2"/>
          <w:w w:val="70"/>
          <w:sz w:val="16"/>
          <w:szCs w:val="13"/>
        </w:rPr>
        <w:t>sponsibl</w:t>
      </w:r>
      <w:r w:rsidR="00DD0667" w:rsidRPr="001221F2">
        <w:rPr>
          <w:rFonts w:ascii="Arial" w:eastAsia="Arial" w:hAnsi="Arial" w:cs="Arial"/>
          <w:w w:val="70"/>
          <w:sz w:val="16"/>
          <w:szCs w:val="13"/>
        </w:rPr>
        <w:t xml:space="preserve">e </w:t>
      </w:r>
      <w:r w:rsidR="00DD0667" w:rsidRPr="001221F2">
        <w:rPr>
          <w:rFonts w:ascii="Arial" w:eastAsia="Arial" w:hAnsi="Arial" w:cs="Arial"/>
          <w:spacing w:val="8"/>
          <w:w w:val="70"/>
          <w:sz w:val="16"/>
          <w:szCs w:val="13"/>
        </w:rPr>
        <w:t>for</w:t>
      </w:r>
      <w:r w:rsidR="001221F2" w:rsidRPr="001221F2">
        <w:rPr>
          <w:rFonts w:ascii="Arial" w:eastAsia="Arial" w:hAnsi="Arial" w:cs="Arial"/>
          <w:spacing w:val="14"/>
          <w:w w:val="70"/>
          <w:sz w:val="16"/>
          <w:szCs w:val="13"/>
        </w:rPr>
        <w:t xml:space="preserve"> </w:t>
      </w:r>
      <w:r w:rsidR="00DD0667" w:rsidRPr="001221F2">
        <w:rPr>
          <w:rFonts w:ascii="Arial" w:eastAsia="Arial" w:hAnsi="Arial" w:cs="Arial"/>
          <w:spacing w:val="2"/>
          <w:w w:val="70"/>
          <w:sz w:val="16"/>
          <w:szCs w:val="13"/>
        </w:rPr>
        <w:t>ch</w:t>
      </w:r>
      <w:r w:rsidR="00DD0667" w:rsidRPr="001221F2">
        <w:rPr>
          <w:rFonts w:ascii="Arial" w:eastAsia="Arial" w:hAnsi="Arial" w:cs="Arial"/>
          <w:spacing w:val="1"/>
          <w:w w:val="70"/>
          <w:sz w:val="16"/>
          <w:szCs w:val="13"/>
        </w:rPr>
        <w:t>i</w:t>
      </w:r>
      <w:r w:rsidR="00DD0667" w:rsidRPr="001221F2">
        <w:rPr>
          <w:rFonts w:ascii="Arial" w:eastAsia="Arial" w:hAnsi="Arial" w:cs="Arial"/>
          <w:spacing w:val="2"/>
          <w:w w:val="70"/>
          <w:sz w:val="16"/>
          <w:szCs w:val="13"/>
        </w:rPr>
        <w:t>ld</w:t>
      </w:r>
      <w:r w:rsidR="00DD0667" w:rsidRPr="001221F2">
        <w:rPr>
          <w:rFonts w:ascii="Arial" w:eastAsia="Arial" w:hAnsi="Arial" w:cs="Arial"/>
          <w:spacing w:val="1"/>
          <w:w w:val="70"/>
          <w:sz w:val="16"/>
          <w:szCs w:val="13"/>
        </w:rPr>
        <w:t>r</w:t>
      </w:r>
      <w:r w:rsidR="00DD0667" w:rsidRPr="001221F2">
        <w:rPr>
          <w:rFonts w:ascii="Arial" w:eastAsia="Arial" w:hAnsi="Arial" w:cs="Arial"/>
          <w:spacing w:val="2"/>
          <w:w w:val="70"/>
          <w:sz w:val="16"/>
          <w:szCs w:val="13"/>
        </w:rPr>
        <w:t>e</w:t>
      </w:r>
      <w:r w:rsidR="00DD0667" w:rsidRPr="001221F2">
        <w:rPr>
          <w:rFonts w:ascii="Arial" w:eastAsia="Arial" w:hAnsi="Arial" w:cs="Arial"/>
          <w:w w:val="70"/>
          <w:sz w:val="16"/>
          <w:szCs w:val="13"/>
        </w:rPr>
        <w:t>n prior</w:t>
      </w:r>
      <w:r w:rsidR="001221F2" w:rsidRPr="001221F2">
        <w:rPr>
          <w:rFonts w:ascii="Arial" w:eastAsia="Arial" w:hAnsi="Arial" w:cs="Arial"/>
          <w:spacing w:val="19"/>
          <w:w w:val="70"/>
          <w:sz w:val="16"/>
          <w:szCs w:val="13"/>
        </w:rPr>
        <w:t xml:space="preserve"> </w:t>
      </w:r>
      <w:r w:rsidR="001221F2" w:rsidRPr="001221F2">
        <w:rPr>
          <w:rFonts w:ascii="Arial" w:eastAsia="Arial" w:hAnsi="Arial" w:cs="Arial"/>
          <w:spacing w:val="2"/>
          <w:w w:val="70"/>
          <w:sz w:val="16"/>
          <w:szCs w:val="13"/>
        </w:rPr>
        <w:t>t</w:t>
      </w:r>
      <w:r w:rsidR="001221F2" w:rsidRPr="001221F2">
        <w:rPr>
          <w:rFonts w:ascii="Arial" w:eastAsia="Arial" w:hAnsi="Arial" w:cs="Arial"/>
          <w:w w:val="70"/>
          <w:sz w:val="16"/>
          <w:szCs w:val="13"/>
        </w:rPr>
        <w:t>o</w:t>
      </w:r>
      <w:r w:rsidR="001221F2" w:rsidRPr="001221F2">
        <w:rPr>
          <w:rFonts w:ascii="Arial" w:eastAsia="Arial" w:hAnsi="Arial" w:cs="Arial"/>
          <w:spacing w:val="12"/>
          <w:w w:val="70"/>
          <w:sz w:val="16"/>
          <w:szCs w:val="13"/>
        </w:rPr>
        <w:t xml:space="preserve"> </w:t>
      </w:r>
      <w:r w:rsidR="001221F2" w:rsidRPr="001221F2">
        <w:rPr>
          <w:rFonts w:ascii="Arial" w:eastAsia="Arial" w:hAnsi="Arial" w:cs="Arial"/>
          <w:spacing w:val="2"/>
          <w:w w:val="70"/>
          <w:sz w:val="16"/>
          <w:szCs w:val="13"/>
        </w:rPr>
        <w:t>o</w:t>
      </w:r>
      <w:r w:rsidR="001221F2" w:rsidRPr="001221F2">
        <w:rPr>
          <w:rFonts w:ascii="Arial" w:eastAsia="Arial" w:hAnsi="Arial" w:cs="Arial"/>
          <w:w w:val="70"/>
          <w:sz w:val="16"/>
          <w:szCs w:val="13"/>
        </w:rPr>
        <w:t>r</w:t>
      </w:r>
      <w:r w:rsidR="001221F2" w:rsidRPr="001221F2">
        <w:rPr>
          <w:rFonts w:ascii="Arial" w:eastAsia="Arial" w:hAnsi="Arial" w:cs="Arial"/>
          <w:spacing w:val="12"/>
          <w:w w:val="70"/>
          <w:sz w:val="16"/>
          <w:szCs w:val="13"/>
        </w:rPr>
        <w:t xml:space="preserve"> </w:t>
      </w:r>
      <w:r w:rsidR="001221F2" w:rsidRPr="001221F2">
        <w:rPr>
          <w:rFonts w:ascii="Arial" w:eastAsia="Arial" w:hAnsi="Arial" w:cs="Arial"/>
          <w:spacing w:val="2"/>
          <w:w w:val="70"/>
          <w:sz w:val="16"/>
          <w:szCs w:val="13"/>
        </w:rPr>
        <w:t>a</w:t>
      </w:r>
      <w:r w:rsidR="001221F2" w:rsidRPr="001221F2">
        <w:rPr>
          <w:rFonts w:ascii="Arial" w:eastAsia="Arial" w:hAnsi="Arial" w:cs="Arial"/>
          <w:spacing w:val="5"/>
          <w:w w:val="70"/>
          <w:sz w:val="16"/>
          <w:szCs w:val="13"/>
        </w:rPr>
        <w:t>f</w:t>
      </w:r>
      <w:r w:rsidR="001221F2" w:rsidRPr="001221F2">
        <w:rPr>
          <w:rFonts w:ascii="Arial" w:eastAsia="Arial" w:hAnsi="Arial" w:cs="Arial"/>
          <w:spacing w:val="2"/>
          <w:w w:val="70"/>
          <w:sz w:val="16"/>
          <w:szCs w:val="13"/>
        </w:rPr>
        <w:t>te</w:t>
      </w:r>
      <w:r w:rsidR="001221F2" w:rsidRPr="001221F2">
        <w:rPr>
          <w:rFonts w:ascii="Arial" w:eastAsia="Arial" w:hAnsi="Arial" w:cs="Arial"/>
          <w:w w:val="70"/>
          <w:sz w:val="16"/>
          <w:szCs w:val="13"/>
        </w:rPr>
        <w:t>r</w:t>
      </w:r>
      <w:r w:rsidR="001221F2" w:rsidRPr="001221F2">
        <w:rPr>
          <w:rFonts w:ascii="Arial" w:eastAsia="Arial" w:hAnsi="Arial" w:cs="Arial"/>
          <w:spacing w:val="15"/>
          <w:w w:val="70"/>
          <w:sz w:val="16"/>
          <w:szCs w:val="13"/>
        </w:rPr>
        <w:t xml:space="preserve"> </w:t>
      </w:r>
      <w:r w:rsidR="00DD0667" w:rsidRPr="001221F2">
        <w:rPr>
          <w:rFonts w:ascii="Arial" w:eastAsia="Arial" w:hAnsi="Arial" w:cs="Arial"/>
          <w:spacing w:val="3"/>
          <w:w w:val="70"/>
          <w:sz w:val="16"/>
          <w:szCs w:val="13"/>
        </w:rPr>
        <w:t>s</w:t>
      </w:r>
      <w:r w:rsidR="00DD0667" w:rsidRPr="001221F2">
        <w:rPr>
          <w:rFonts w:ascii="Arial" w:eastAsia="Arial" w:hAnsi="Arial" w:cs="Arial"/>
          <w:spacing w:val="2"/>
          <w:w w:val="70"/>
          <w:sz w:val="16"/>
          <w:szCs w:val="13"/>
        </w:rPr>
        <w:t>chedule</w:t>
      </w:r>
      <w:r w:rsidR="00DD0667" w:rsidRPr="001221F2">
        <w:rPr>
          <w:rFonts w:ascii="Arial" w:eastAsia="Arial" w:hAnsi="Arial" w:cs="Arial"/>
          <w:w w:val="70"/>
          <w:sz w:val="16"/>
          <w:szCs w:val="13"/>
        </w:rPr>
        <w:t xml:space="preserve">d </w:t>
      </w:r>
      <w:r w:rsidR="00DD0667" w:rsidRPr="001221F2">
        <w:rPr>
          <w:rFonts w:ascii="Arial" w:eastAsia="Arial" w:hAnsi="Arial" w:cs="Arial"/>
          <w:spacing w:val="9"/>
          <w:w w:val="70"/>
          <w:sz w:val="16"/>
          <w:szCs w:val="13"/>
        </w:rPr>
        <w:t>program</w:t>
      </w:r>
      <w:r w:rsidR="001221F2" w:rsidRPr="001221F2">
        <w:rPr>
          <w:rFonts w:ascii="Arial" w:eastAsia="Arial" w:hAnsi="Arial" w:cs="Arial"/>
          <w:w w:val="86"/>
          <w:sz w:val="16"/>
          <w:szCs w:val="13"/>
        </w:rPr>
        <w:t>.</w:t>
      </w:r>
    </w:p>
    <w:p w14:paraId="1D9C0E5C" w14:textId="77777777" w:rsidR="0026461C" w:rsidRPr="001221F2" w:rsidRDefault="0026461C" w:rsidP="005C6866">
      <w:pPr>
        <w:spacing w:before="2" w:line="100" w:lineRule="exact"/>
        <w:rPr>
          <w:sz w:val="15"/>
          <w:szCs w:val="11"/>
        </w:rPr>
      </w:pPr>
    </w:p>
    <w:p w14:paraId="06DFA6D5" w14:textId="77777777" w:rsidR="0026461C" w:rsidRDefault="0026461C" w:rsidP="005C6866">
      <w:pPr>
        <w:spacing w:line="200" w:lineRule="exact"/>
      </w:pPr>
    </w:p>
    <w:p w14:paraId="4D0FF0D3" w14:textId="77777777" w:rsidR="0026461C" w:rsidRDefault="0026461C" w:rsidP="005C6866">
      <w:pPr>
        <w:spacing w:line="220" w:lineRule="exact"/>
        <w:rPr>
          <w:rFonts w:ascii="Arial" w:eastAsia="Arial" w:hAnsi="Arial" w:cs="Arial"/>
        </w:rPr>
        <w:sectPr w:rsidR="0026461C" w:rsidSect="005C6866">
          <w:type w:val="continuous"/>
          <w:pgSz w:w="12240" w:h="15660"/>
          <w:pgMar w:top="1460" w:right="380" w:bottom="0" w:left="440" w:header="720" w:footer="720" w:gutter="0"/>
          <w:cols w:space="720"/>
        </w:sectPr>
      </w:pPr>
    </w:p>
    <w:p w14:paraId="7796B860" w14:textId="13126B24" w:rsidR="0026461C" w:rsidRDefault="00C707D3" w:rsidP="005C6866">
      <w:pPr>
        <w:spacing w:before="53" w:line="160" w:lineRule="exact"/>
        <w:ind w:left="4322" w:right="4382"/>
        <w:rPr>
          <w:rFonts w:ascii="Arial" w:eastAsia="Arial" w:hAnsi="Arial" w:cs="Arial"/>
          <w:sz w:val="16"/>
          <w:szCs w:val="16"/>
        </w:rPr>
      </w:pPr>
      <w:r>
        <w:rPr>
          <w:noProof/>
        </w:rPr>
        <w:lastRenderedPageBreak/>
        <w:drawing>
          <wp:anchor distT="0" distB="0" distL="114300" distR="114300" simplePos="0" relativeHeight="251660288" behindDoc="0" locked="0" layoutInCell="1" allowOverlap="1" wp14:anchorId="18CE9689" wp14:editId="4871D3D8">
            <wp:simplePos x="0" y="0"/>
            <wp:positionH relativeFrom="column">
              <wp:posOffset>2292350</wp:posOffset>
            </wp:positionH>
            <wp:positionV relativeFrom="paragraph">
              <wp:posOffset>34290</wp:posOffset>
            </wp:positionV>
            <wp:extent cx="229489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 rec xtra.jpg"/>
                    <pic:cNvPicPr/>
                  </pic:nvPicPr>
                  <pic:blipFill>
                    <a:blip r:embed="rId6">
                      <a:extLst>
                        <a:ext uri="{28A0092B-C50C-407E-A947-70E740481C1C}">
                          <a14:useLocalDpi xmlns:a14="http://schemas.microsoft.com/office/drawing/2010/main" val="0"/>
                        </a:ext>
                      </a:extLst>
                    </a:blip>
                    <a:stretch>
                      <a:fillRect/>
                    </a:stretch>
                  </pic:blipFill>
                  <pic:spPr>
                    <a:xfrm>
                      <a:off x="0" y="0"/>
                      <a:ext cx="2294890" cy="1143000"/>
                    </a:xfrm>
                    <a:prstGeom prst="rect">
                      <a:avLst/>
                    </a:prstGeom>
                  </pic:spPr>
                </pic:pic>
              </a:graphicData>
            </a:graphic>
            <wp14:sizeRelH relativeFrom="page">
              <wp14:pctWidth>0</wp14:pctWidth>
            </wp14:sizeRelH>
            <wp14:sizeRelV relativeFrom="page">
              <wp14:pctHeight>0</wp14:pctHeight>
            </wp14:sizeRelV>
          </wp:anchor>
        </w:drawing>
      </w:r>
      <w:r w:rsidR="003A7F1E">
        <w:rPr>
          <w:noProof/>
        </w:rPr>
        <mc:AlternateContent>
          <mc:Choice Requires="wps">
            <w:drawing>
              <wp:anchor distT="0" distB="0" distL="114300" distR="114300" simplePos="0" relativeHeight="251658240" behindDoc="1" locked="0" layoutInCell="1" allowOverlap="1" wp14:anchorId="51D8E9A6" wp14:editId="1573B5CE">
                <wp:simplePos x="0" y="0"/>
                <wp:positionH relativeFrom="page">
                  <wp:posOffset>2058035</wp:posOffset>
                </wp:positionH>
                <wp:positionV relativeFrom="page">
                  <wp:posOffset>641350</wp:posOffset>
                </wp:positionV>
                <wp:extent cx="407035" cy="140970"/>
                <wp:effectExtent l="635" t="69850" r="0" b="55880"/>
                <wp:wrapNone/>
                <wp:docPr id="23"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0000">
                          <a:off x="0" y="0"/>
                          <a:ext cx="407035" cy="140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EB83D" w14:textId="77777777" w:rsidR="003A7F1E" w:rsidRDefault="003A7F1E" w:rsidP="003A7F1E">
                            <w:pPr>
                              <w:pStyle w:val="NormalWeb"/>
                              <w:spacing w:before="0" w:beforeAutospacing="0" w:after="0" w:afterAutospacing="0"/>
                              <w:jc w:val="center"/>
                            </w:pPr>
                            <w:r>
                              <w:rPr>
                                <w:rFonts w:ascii="&amp;quot" w:hAnsi="&amp;quot"/>
                                <w:b/>
                                <w:bCs/>
                                <w:color w:val="FEFFFE"/>
                                <w:sz w:val="22"/>
                                <w:szCs w:val="22"/>
                              </w:rPr>
                              <w:t>NEW!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D8E9A6" id="_x0000_t202" coordsize="21600,21600" o:spt="202" path="m,l,21600r21600,l21600,xe">
                <v:stroke joinstyle="miter"/>
                <v:path gradientshapeok="t" o:connecttype="rect"/>
              </v:shapetype>
              <v:shape id="WordArt 27" o:spid="_x0000_s1026" type="#_x0000_t202" style="position:absolute;left:0;text-align:left;margin-left:162.05pt;margin-top:50.5pt;width:32.05pt;height:11.1pt;rotation:-27;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" filled="f" stroked="f">
                <v:stroke joinstyle="round"/>
                <o:lock v:ext="edit" shapetype="t"/>
                <v:textbox style="mso-fit-shape-to-text:t">
                  <w:txbxContent>
                    <w:p w14:paraId="5A6EB83D" w14:textId="77777777" w:rsidR="003A7F1E" w:rsidRDefault="003A7F1E" w:rsidP="003A7F1E">
                      <w:pPr>
                        <w:pStyle w:val="NormalWeb"/>
                        <w:spacing w:before="0" w:beforeAutospacing="0" w:after="0" w:afterAutospacing="0"/>
                        <w:jc w:val="center"/>
                      </w:pPr>
                      <w:r>
                        <w:rPr>
                          <w:rFonts w:ascii="&amp;quot" w:hAnsi="&amp;quot"/>
                          <w:b/>
                          <w:bCs/>
                          <w:color w:val="FEFFFE"/>
                          <w:sz w:val="22"/>
                          <w:szCs w:val="22"/>
                        </w:rPr>
                        <w:t>NEW!</w:t>
                      </w:r>
                    </w:p>
                  </w:txbxContent>
                </v:textbox>
                <w10:wrap anchorx="page" anchory="page"/>
              </v:shape>
            </w:pict>
          </mc:Fallback>
        </mc:AlternateContent>
      </w:r>
      <w:r w:rsidR="003A7F1E">
        <w:rPr>
          <w:noProof/>
        </w:rPr>
        <mc:AlternateContent>
          <mc:Choice Requires="wpg">
            <w:drawing>
              <wp:anchor distT="0" distB="0" distL="114300" distR="114300" simplePos="0" relativeHeight="251656192" behindDoc="1" locked="0" layoutInCell="1" allowOverlap="1" wp14:anchorId="4EDF49D0" wp14:editId="5BFE58CB">
                <wp:simplePos x="0" y="0"/>
                <wp:positionH relativeFrom="page">
                  <wp:posOffset>2711450</wp:posOffset>
                </wp:positionH>
                <wp:positionV relativeFrom="page">
                  <wp:posOffset>225425</wp:posOffset>
                </wp:positionV>
                <wp:extent cx="2349500" cy="730885"/>
                <wp:effectExtent l="0" t="0" r="0" b="571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730885"/>
                          <a:chOff x="4270" y="355"/>
                          <a:chExt cx="3700" cy="1151"/>
                        </a:xfrm>
                      </wpg:grpSpPr>
                      <wps:wsp>
                        <wps:cNvPr id="7" name="Freeform 23"/>
                        <wps:cNvSpPr>
                          <a:spLocks/>
                        </wps:cNvSpPr>
                        <wps:spPr bwMode="auto">
                          <a:xfrm>
                            <a:off x="4275" y="653"/>
                            <a:ext cx="3690" cy="464"/>
                          </a:xfrm>
                          <a:custGeom>
                            <a:avLst/>
                            <a:gdLst>
                              <a:gd name="T0" fmla="+- 0 5116 4275"/>
                              <a:gd name="T1" fmla="*/ T0 w 3690"/>
                              <a:gd name="T2" fmla="+- 0 1000 653"/>
                              <a:gd name="T3" fmla="*/ 1000 h 464"/>
                              <a:gd name="T4" fmla="+- 0 5155 4275"/>
                              <a:gd name="T5" fmla="*/ T4 w 3690"/>
                              <a:gd name="T6" fmla="+- 0 949 653"/>
                              <a:gd name="T7" fmla="*/ 949 h 464"/>
                              <a:gd name="T8" fmla="+- 0 5180 4275"/>
                              <a:gd name="T9" fmla="*/ T8 w 3690"/>
                              <a:gd name="T10" fmla="+- 0 919 653"/>
                              <a:gd name="T11" fmla="*/ 919 h 464"/>
                              <a:gd name="T12" fmla="+- 0 5220 4275"/>
                              <a:gd name="T13" fmla="*/ T12 w 3690"/>
                              <a:gd name="T14" fmla="+- 0 871 653"/>
                              <a:gd name="T15" fmla="*/ 871 h 464"/>
                              <a:gd name="T16" fmla="+- 0 5265 4275"/>
                              <a:gd name="T17" fmla="*/ T16 w 3690"/>
                              <a:gd name="T18" fmla="+- 0 816 653"/>
                              <a:gd name="T19" fmla="*/ 816 h 464"/>
                              <a:gd name="T20" fmla="+- 0 5288 4275"/>
                              <a:gd name="T21" fmla="*/ T20 w 3690"/>
                              <a:gd name="T22" fmla="+- 0 787 653"/>
                              <a:gd name="T23" fmla="*/ 787 h 464"/>
                              <a:gd name="T24" fmla="+- 0 5320 4275"/>
                              <a:gd name="T25" fmla="*/ T24 w 3690"/>
                              <a:gd name="T26" fmla="+- 0 689 653"/>
                              <a:gd name="T27" fmla="*/ 689 h 464"/>
                              <a:gd name="T28" fmla="+- 0 5217 4275"/>
                              <a:gd name="T29" fmla="*/ T28 w 3690"/>
                              <a:gd name="T30" fmla="+- 0 653 653"/>
                              <a:gd name="T31" fmla="*/ 653 h 464"/>
                              <a:gd name="T32" fmla="+- 0 5104 4275"/>
                              <a:gd name="T33" fmla="*/ T32 w 3690"/>
                              <a:gd name="T34" fmla="+- 0 664 653"/>
                              <a:gd name="T35" fmla="*/ 664 h 464"/>
                              <a:gd name="T36" fmla="+- 0 4967 4275"/>
                              <a:gd name="T37" fmla="*/ T36 w 3690"/>
                              <a:gd name="T38" fmla="+- 0 690 653"/>
                              <a:gd name="T39" fmla="*/ 690 h 464"/>
                              <a:gd name="T40" fmla="+- 0 4803 4275"/>
                              <a:gd name="T41" fmla="*/ T40 w 3690"/>
                              <a:gd name="T42" fmla="+- 0 735 653"/>
                              <a:gd name="T43" fmla="*/ 735 h 464"/>
                              <a:gd name="T44" fmla="+- 0 4687 4275"/>
                              <a:gd name="T45" fmla="*/ T44 w 3690"/>
                              <a:gd name="T46" fmla="+- 0 776 653"/>
                              <a:gd name="T47" fmla="*/ 776 h 464"/>
                              <a:gd name="T48" fmla="+- 0 4558 4275"/>
                              <a:gd name="T49" fmla="*/ T48 w 3690"/>
                              <a:gd name="T50" fmla="+- 0 831 653"/>
                              <a:gd name="T51" fmla="*/ 831 h 464"/>
                              <a:gd name="T52" fmla="+- 0 4429 4275"/>
                              <a:gd name="T53" fmla="*/ T52 w 3690"/>
                              <a:gd name="T54" fmla="+- 0 894 653"/>
                              <a:gd name="T55" fmla="*/ 894 h 464"/>
                              <a:gd name="T56" fmla="+- 0 4304 4275"/>
                              <a:gd name="T57" fmla="*/ T56 w 3690"/>
                              <a:gd name="T58" fmla="+- 0 965 653"/>
                              <a:gd name="T59" fmla="*/ 965 h 464"/>
                              <a:gd name="T60" fmla="+- 0 4282 4275"/>
                              <a:gd name="T61" fmla="*/ T60 w 3690"/>
                              <a:gd name="T62" fmla="+- 0 982 653"/>
                              <a:gd name="T63" fmla="*/ 982 h 464"/>
                              <a:gd name="T64" fmla="+- 0 4346 4275"/>
                              <a:gd name="T65" fmla="*/ T64 w 3690"/>
                              <a:gd name="T66" fmla="+- 0 966 653"/>
                              <a:gd name="T67" fmla="*/ 966 h 464"/>
                              <a:gd name="T68" fmla="+- 0 4401 4275"/>
                              <a:gd name="T69" fmla="*/ T68 w 3690"/>
                              <a:gd name="T70" fmla="+- 0 950 653"/>
                              <a:gd name="T71" fmla="*/ 950 h 464"/>
                              <a:gd name="T72" fmla="+- 0 4444 4275"/>
                              <a:gd name="T73" fmla="*/ T72 w 3690"/>
                              <a:gd name="T74" fmla="+- 0 930 653"/>
                              <a:gd name="T75" fmla="*/ 930 h 464"/>
                              <a:gd name="T76" fmla="+- 0 4512 4275"/>
                              <a:gd name="T77" fmla="*/ T76 w 3690"/>
                              <a:gd name="T78" fmla="+- 0 897 653"/>
                              <a:gd name="T79" fmla="*/ 897 h 464"/>
                              <a:gd name="T80" fmla="+- 0 4598 4275"/>
                              <a:gd name="T81" fmla="*/ T80 w 3690"/>
                              <a:gd name="T82" fmla="+- 0 857 653"/>
                              <a:gd name="T83" fmla="*/ 857 h 464"/>
                              <a:gd name="T84" fmla="+- 0 4697 4275"/>
                              <a:gd name="T85" fmla="*/ T84 w 3690"/>
                              <a:gd name="T86" fmla="+- 0 815 653"/>
                              <a:gd name="T87" fmla="*/ 815 h 464"/>
                              <a:gd name="T88" fmla="+- 0 4801 4275"/>
                              <a:gd name="T89" fmla="*/ T88 w 3690"/>
                              <a:gd name="T90" fmla="+- 0 776 653"/>
                              <a:gd name="T91" fmla="*/ 776 h 464"/>
                              <a:gd name="T92" fmla="+- 0 4905 4275"/>
                              <a:gd name="T93" fmla="*/ T92 w 3690"/>
                              <a:gd name="T94" fmla="+- 0 746 653"/>
                              <a:gd name="T95" fmla="*/ 746 h 464"/>
                              <a:gd name="T96" fmla="+- 0 4998 4275"/>
                              <a:gd name="T97" fmla="*/ T96 w 3690"/>
                              <a:gd name="T98" fmla="+- 0 728 653"/>
                              <a:gd name="T99" fmla="*/ 728 h 464"/>
                              <a:gd name="T100" fmla="+- 0 5075 4275"/>
                              <a:gd name="T101" fmla="*/ T100 w 3690"/>
                              <a:gd name="T102" fmla="+- 0 718 653"/>
                              <a:gd name="T103" fmla="*/ 718 h 464"/>
                              <a:gd name="T104" fmla="+- 0 5161 4275"/>
                              <a:gd name="T105" fmla="*/ T104 w 3690"/>
                              <a:gd name="T106" fmla="+- 0 719 653"/>
                              <a:gd name="T107" fmla="*/ 719 h 464"/>
                              <a:gd name="T108" fmla="+- 0 5189 4275"/>
                              <a:gd name="T109" fmla="*/ T108 w 3690"/>
                              <a:gd name="T110" fmla="+- 0 754 653"/>
                              <a:gd name="T111" fmla="*/ 754 h 464"/>
                              <a:gd name="T112" fmla="+- 0 5150 4275"/>
                              <a:gd name="T113" fmla="*/ T112 w 3690"/>
                              <a:gd name="T114" fmla="+- 0 818 653"/>
                              <a:gd name="T115" fmla="*/ 818 h 464"/>
                              <a:gd name="T116" fmla="+- 0 5112 4275"/>
                              <a:gd name="T117" fmla="*/ T116 w 3690"/>
                              <a:gd name="T118" fmla="+- 0 866 653"/>
                              <a:gd name="T119" fmla="*/ 866 h 464"/>
                              <a:gd name="T120" fmla="+- 0 5064 4275"/>
                              <a:gd name="T121" fmla="*/ T120 w 3690"/>
                              <a:gd name="T122" fmla="+- 0 928 653"/>
                              <a:gd name="T123" fmla="*/ 928 h 464"/>
                              <a:gd name="T124" fmla="+- 0 5017 4275"/>
                              <a:gd name="T125" fmla="*/ T124 w 3690"/>
                              <a:gd name="T126" fmla="+- 0 991 653"/>
                              <a:gd name="T127" fmla="*/ 991 h 464"/>
                              <a:gd name="T128" fmla="+- 0 4983 4275"/>
                              <a:gd name="T129" fmla="*/ T128 w 3690"/>
                              <a:gd name="T130" fmla="+- 0 1040 653"/>
                              <a:gd name="T131" fmla="*/ 1040 h 464"/>
                              <a:gd name="T132" fmla="+- 0 4969 4275"/>
                              <a:gd name="T133" fmla="*/ T132 w 3690"/>
                              <a:gd name="T134" fmla="+- 0 1081 653"/>
                              <a:gd name="T135" fmla="*/ 1081 h 464"/>
                              <a:gd name="T136" fmla="+- 0 4999 4275"/>
                              <a:gd name="T137" fmla="*/ T136 w 3690"/>
                              <a:gd name="T138" fmla="+- 0 1112 653"/>
                              <a:gd name="T139" fmla="*/ 1112 h 464"/>
                              <a:gd name="T140" fmla="+- 0 5082 4275"/>
                              <a:gd name="T141" fmla="*/ T140 w 3690"/>
                              <a:gd name="T142" fmla="+- 0 1116 653"/>
                              <a:gd name="T143" fmla="*/ 1116 h 464"/>
                              <a:gd name="T144" fmla="+- 0 5402 4275"/>
                              <a:gd name="T145" fmla="*/ T144 w 3690"/>
                              <a:gd name="T146" fmla="+- 0 1072 653"/>
                              <a:gd name="T147" fmla="*/ 1072 h 464"/>
                              <a:gd name="T148" fmla="+- 0 5740 4275"/>
                              <a:gd name="T149" fmla="*/ T148 w 3690"/>
                              <a:gd name="T150" fmla="+- 0 1030 653"/>
                              <a:gd name="T151" fmla="*/ 1030 h 464"/>
                              <a:gd name="T152" fmla="+- 0 6031 4275"/>
                              <a:gd name="T153" fmla="*/ T152 w 3690"/>
                              <a:gd name="T154" fmla="+- 0 1007 653"/>
                              <a:gd name="T155" fmla="*/ 1007 h 464"/>
                              <a:gd name="T156" fmla="+- 0 6332 4275"/>
                              <a:gd name="T157" fmla="*/ T156 w 3690"/>
                              <a:gd name="T158" fmla="+- 0 1002 653"/>
                              <a:gd name="T159" fmla="*/ 1002 h 464"/>
                              <a:gd name="T160" fmla="+- 0 6698 4275"/>
                              <a:gd name="T161" fmla="*/ T160 w 3690"/>
                              <a:gd name="T162" fmla="+- 0 1015 653"/>
                              <a:gd name="T163" fmla="*/ 1015 h 464"/>
                              <a:gd name="T164" fmla="+- 0 7184 4275"/>
                              <a:gd name="T165" fmla="*/ T164 w 3690"/>
                              <a:gd name="T166" fmla="+- 0 1046 653"/>
                              <a:gd name="T167" fmla="*/ 1046 h 464"/>
                              <a:gd name="T168" fmla="+- 0 7843 4275"/>
                              <a:gd name="T169" fmla="*/ T168 w 3690"/>
                              <a:gd name="T170" fmla="+- 0 1095 653"/>
                              <a:gd name="T171" fmla="*/ 1095 h 464"/>
                              <a:gd name="T172" fmla="+- 0 7807 4275"/>
                              <a:gd name="T173" fmla="*/ T172 w 3690"/>
                              <a:gd name="T174" fmla="+- 0 1040 653"/>
                              <a:gd name="T175" fmla="*/ 1040 h 464"/>
                              <a:gd name="T176" fmla="+- 0 7556 4275"/>
                              <a:gd name="T177" fmla="*/ T176 w 3690"/>
                              <a:gd name="T178" fmla="+- 0 1026 653"/>
                              <a:gd name="T179" fmla="*/ 1026 h 464"/>
                              <a:gd name="T180" fmla="+- 0 7312 4275"/>
                              <a:gd name="T181" fmla="*/ T180 w 3690"/>
                              <a:gd name="T182" fmla="+- 0 1015 653"/>
                              <a:gd name="T183" fmla="*/ 1015 h 464"/>
                              <a:gd name="T184" fmla="+- 0 7034 4275"/>
                              <a:gd name="T185" fmla="*/ T184 w 3690"/>
                              <a:gd name="T186" fmla="+- 0 1004 653"/>
                              <a:gd name="T187" fmla="*/ 1004 h 464"/>
                              <a:gd name="T188" fmla="+- 0 6734 4275"/>
                              <a:gd name="T189" fmla="*/ T188 w 3690"/>
                              <a:gd name="T190" fmla="+- 0 996 653"/>
                              <a:gd name="T191" fmla="*/ 996 h 464"/>
                              <a:gd name="T192" fmla="+- 0 6422 4275"/>
                              <a:gd name="T193" fmla="*/ T192 w 3690"/>
                              <a:gd name="T194" fmla="+- 0 993 653"/>
                              <a:gd name="T195" fmla="*/ 993 h 464"/>
                              <a:gd name="T196" fmla="+- 0 6108 4275"/>
                              <a:gd name="T197" fmla="*/ T196 w 3690"/>
                              <a:gd name="T198" fmla="+- 0 999 653"/>
                              <a:gd name="T199" fmla="*/ 999 h 464"/>
                              <a:gd name="T200" fmla="+- 0 5809 4275"/>
                              <a:gd name="T201" fmla="*/ T200 w 3690"/>
                              <a:gd name="T202" fmla="+- 0 1011 653"/>
                              <a:gd name="T203" fmla="*/ 1011 h 464"/>
                              <a:gd name="T204" fmla="+- 0 5542 4275"/>
                              <a:gd name="T205" fmla="*/ T204 w 3690"/>
                              <a:gd name="T206" fmla="+- 0 1025 653"/>
                              <a:gd name="T207" fmla="*/ 1025 h 464"/>
                              <a:gd name="T208" fmla="+- 0 5324 4275"/>
                              <a:gd name="T209" fmla="*/ T208 w 3690"/>
                              <a:gd name="T210" fmla="+- 0 1039 653"/>
                              <a:gd name="T211" fmla="*/ 1039 h 464"/>
                              <a:gd name="T212" fmla="+- 0 5141 4275"/>
                              <a:gd name="T213" fmla="*/ T212 w 3690"/>
                              <a:gd name="T214" fmla="+- 0 1052 653"/>
                              <a:gd name="T215" fmla="*/ 1052 h 464"/>
                              <a:gd name="T216" fmla="+- 0 5100 4275"/>
                              <a:gd name="T217" fmla="*/ T216 w 3690"/>
                              <a:gd name="T218" fmla="+- 0 1052 653"/>
                              <a:gd name="T219" fmla="*/ 1052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690" h="464">
                                <a:moveTo>
                                  <a:pt x="824" y="380"/>
                                </a:moveTo>
                                <a:lnTo>
                                  <a:pt x="831" y="364"/>
                                </a:lnTo>
                                <a:lnTo>
                                  <a:pt x="841" y="347"/>
                                </a:lnTo>
                                <a:lnTo>
                                  <a:pt x="854" y="329"/>
                                </a:lnTo>
                                <a:lnTo>
                                  <a:pt x="867" y="312"/>
                                </a:lnTo>
                                <a:lnTo>
                                  <a:pt x="880" y="296"/>
                                </a:lnTo>
                                <a:lnTo>
                                  <a:pt x="891" y="283"/>
                                </a:lnTo>
                                <a:lnTo>
                                  <a:pt x="898" y="274"/>
                                </a:lnTo>
                                <a:lnTo>
                                  <a:pt x="905" y="266"/>
                                </a:lnTo>
                                <a:lnTo>
                                  <a:pt x="916" y="253"/>
                                </a:lnTo>
                                <a:lnTo>
                                  <a:pt x="930" y="237"/>
                                </a:lnTo>
                                <a:lnTo>
                                  <a:pt x="945" y="218"/>
                                </a:lnTo>
                                <a:lnTo>
                                  <a:pt x="961" y="199"/>
                                </a:lnTo>
                                <a:lnTo>
                                  <a:pt x="976" y="180"/>
                                </a:lnTo>
                                <a:lnTo>
                                  <a:pt x="990" y="163"/>
                                </a:lnTo>
                                <a:lnTo>
                                  <a:pt x="1002" y="148"/>
                                </a:lnTo>
                                <a:lnTo>
                                  <a:pt x="1010" y="138"/>
                                </a:lnTo>
                                <a:lnTo>
                                  <a:pt x="1013" y="134"/>
                                </a:lnTo>
                                <a:lnTo>
                                  <a:pt x="1044" y="91"/>
                                </a:lnTo>
                                <a:lnTo>
                                  <a:pt x="1051" y="55"/>
                                </a:lnTo>
                                <a:lnTo>
                                  <a:pt x="1045" y="36"/>
                                </a:lnTo>
                                <a:lnTo>
                                  <a:pt x="1005" y="6"/>
                                </a:lnTo>
                                <a:lnTo>
                                  <a:pt x="965" y="0"/>
                                </a:lnTo>
                                <a:lnTo>
                                  <a:pt x="942" y="0"/>
                                </a:lnTo>
                                <a:lnTo>
                                  <a:pt x="918" y="1"/>
                                </a:lnTo>
                                <a:lnTo>
                                  <a:pt x="871" y="6"/>
                                </a:lnTo>
                                <a:lnTo>
                                  <a:pt x="829" y="11"/>
                                </a:lnTo>
                                <a:lnTo>
                                  <a:pt x="791" y="17"/>
                                </a:lnTo>
                                <a:lnTo>
                                  <a:pt x="745" y="26"/>
                                </a:lnTo>
                                <a:lnTo>
                                  <a:pt x="692" y="37"/>
                                </a:lnTo>
                                <a:lnTo>
                                  <a:pt x="631" y="52"/>
                                </a:lnTo>
                                <a:lnTo>
                                  <a:pt x="564" y="71"/>
                                </a:lnTo>
                                <a:lnTo>
                                  <a:pt x="528" y="82"/>
                                </a:lnTo>
                                <a:lnTo>
                                  <a:pt x="491" y="94"/>
                                </a:lnTo>
                                <a:lnTo>
                                  <a:pt x="452" y="108"/>
                                </a:lnTo>
                                <a:lnTo>
                                  <a:pt x="412" y="123"/>
                                </a:lnTo>
                                <a:lnTo>
                                  <a:pt x="370" y="140"/>
                                </a:lnTo>
                                <a:lnTo>
                                  <a:pt x="327" y="158"/>
                                </a:lnTo>
                                <a:lnTo>
                                  <a:pt x="283" y="178"/>
                                </a:lnTo>
                                <a:lnTo>
                                  <a:pt x="244" y="196"/>
                                </a:lnTo>
                                <a:lnTo>
                                  <a:pt x="211" y="212"/>
                                </a:lnTo>
                                <a:lnTo>
                                  <a:pt x="154" y="241"/>
                                </a:lnTo>
                                <a:lnTo>
                                  <a:pt x="106" y="266"/>
                                </a:lnTo>
                                <a:lnTo>
                                  <a:pt x="69" y="288"/>
                                </a:lnTo>
                                <a:lnTo>
                                  <a:pt x="29" y="312"/>
                                </a:lnTo>
                                <a:lnTo>
                                  <a:pt x="6" y="327"/>
                                </a:lnTo>
                                <a:lnTo>
                                  <a:pt x="0" y="331"/>
                                </a:lnTo>
                                <a:lnTo>
                                  <a:pt x="7" y="329"/>
                                </a:lnTo>
                                <a:lnTo>
                                  <a:pt x="23" y="325"/>
                                </a:lnTo>
                                <a:lnTo>
                                  <a:pt x="45" y="319"/>
                                </a:lnTo>
                                <a:lnTo>
                                  <a:pt x="71" y="313"/>
                                </a:lnTo>
                                <a:lnTo>
                                  <a:pt x="96" y="306"/>
                                </a:lnTo>
                                <a:lnTo>
                                  <a:pt x="118" y="301"/>
                                </a:lnTo>
                                <a:lnTo>
                                  <a:pt x="126" y="297"/>
                                </a:lnTo>
                                <a:lnTo>
                                  <a:pt x="137" y="292"/>
                                </a:lnTo>
                                <a:lnTo>
                                  <a:pt x="152" y="285"/>
                                </a:lnTo>
                                <a:lnTo>
                                  <a:pt x="169" y="277"/>
                                </a:lnTo>
                                <a:lnTo>
                                  <a:pt x="189" y="267"/>
                                </a:lnTo>
                                <a:lnTo>
                                  <a:pt x="212" y="256"/>
                                </a:lnTo>
                                <a:lnTo>
                                  <a:pt x="237" y="244"/>
                                </a:lnTo>
                                <a:lnTo>
                                  <a:pt x="264" y="231"/>
                                </a:lnTo>
                                <a:lnTo>
                                  <a:pt x="293" y="217"/>
                                </a:lnTo>
                                <a:lnTo>
                                  <a:pt x="323" y="204"/>
                                </a:lnTo>
                                <a:lnTo>
                                  <a:pt x="355" y="190"/>
                                </a:lnTo>
                                <a:lnTo>
                                  <a:pt x="388" y="176"/>
                                </a:lnTo>
                                <a:lnTo>
                                  <a:pt x="422" y="162"/>
                                </a:lnTo>
                                <a:lnTo>
                                  <a:pt x="456" y="148"/>
                                </a:lnTo>
                                <a:lnTo>
                                  <a:pt x="491" y="135"/>
                                </a:lnTo>
                                <a:lnTo>
                                  <a:pt x="526" y="123"/>
                                </a:lnTo>
                                <a:lnTo>
                                  <a:pt x="561" y="112"/>
                                </a:lnTo>
                                <a:lnTo>
                                  <a:pt x="596" y="102"/>
                                </a:lnTo>
                                <a:lnTo>
                                  <a:pt x="630" y="93"/>
                                </a:lnTo>
                                <a:lnTo>
                                  <a:pt x="664" y="86"/>
                                </a:lnTo>
                                <a:lnTo>
                                  <a:pt x="692" y="81"/>
                                </a:lnTo>
                                <a:lnTo>
                                  <a:pt x="723" y="75"/>
                                </a:lnTo>
                                <a:lnTo>
                                  <a:pt x="751" y="71"/>
                                </a:lnTo>
                                <a:lnTo>
                                  <a:pt x="777" y="67"/>
                                </a:lnTo>
                                <a:lnTo>
                                  <a:pt x="800" y="65"/>
                                </a:lnTo>
                                <a:lnTo>
                                  <a:pt x="841" y="62"/>
                                </a:lnTo>
                                <a:lnTo>
                                  <a:pt x="858" y="62"/>
                                </a:lnTo>
                                <a:lnTo>
                                  <a:pt x="886" y="66"/>
                                </a:lnTo>
                                <a:lnTo>
                                  <a:pt x="910" y="78"/>
                                </a:lnTo>
                                <a:lnTo>
                                  <a:pt x="915" y="92"/>
                                </a:lnTo>
                                <a:lnTo>
                                  <a:pt x="914" y="101"/>
                                </a:lnTo>
                                <a:lnTo>
                                  <a:pt x="899" y="133"/>
                                </a:lnTo>
                                <a:lnTo>
                                  <a:pt x="883" y="154"/>
                                </a:lnTo>
                                <a:lnTo>
                                  <a:pt x="875" y="165"/>
                                </a:lnTo>
                                <a:lnTo>
                                  <a:pt x="864" y="179"/>
                                </a:lnTo>
                                <a:lnTo>
                                  <a:pt x="851" y="195"/>
                                </a:lnTo>
                                <a:lnTo>
                                  <a:pt x="837" y="213"/>
                                </a:lnTo>
                                <a:lnTo>
                                  <a:pt x="821" y="233"/>
                                </a:lnTo>
                                <a:lnTo>
                                  <a:pt x="805" y="254"/>
                                </a:lnTo>
                                <a:lnTo>
                                  <a:pt x="789" y="275"/>
                                </a:lnTo>
                                <a:lnTo>
                                  <a:pt x="773" y="297"/>
                                </a:lnTo>
                                <a:lnTo>
                                  <a:pt x="757" y="318"/>
                                </a:lnTo>
                                <a:lnTo>
                                  <a:pt x="742" y="338"/>
                                </a:lnTo>
                                <a:lnTo>
                                  <a:pt x="729" y="356"/>
                                </a:lnTo>
                                <a:lnTo>
                                  <a:pt x="717" y="373"/>
                                </a:lnTo>
                                <a:lnTo>
                                  <a:pt x="708" y="387"/>
                                </a:lnTo>
                                <a:lnTo>
                                  <a:pt x="701" y="398"/>
                                </a:lnTo>
                                <a:lnTo>
                                  <a:pt x="696" y="409"/>
                                </a:lnTo>
                                <a:lnTo>
                                  <a:pt x="694" y="428"/>
                                </a:lnTo>
                                <a:lnTo>
                                  <a:pt x="696" y="437"/>
                                </a:lnTo>
                                <a:lnTo>
                                  <a:pt x="710" y="453"/>
                                </a:lnTo>
                                <a:lnTo>
                                  <a:pt x="724" y="459"/>
                                </a:lnTo>
                                <a:lnTo>
                                  <a:pt x="745" y="463"/>
                                </a:lnTo>
                                <a:lnTo>
                                  <a:pt x="772" y="464"/>
                                </a:lnTo>
                                <a:lnTo>
                                  <a:pt x="807" y="463"/>
                                </a:lnTo>
                                <a:lnTo>
                                  <a:pt x="850" y="458"/>
                                </a:lnTo>
                                <a:lnTo>
                                  <a:pt x="995" y="437"/>
                                </a:lnTo>
                                <a:lnTo>
                                  <a:pt x="1127" y="419"/>
                                </a:lnTo>
                                <a:lnTo>
                                  <a:pt x="1248" y="403"/>
                                </a:lnTo>
                                <a:lnTo>
                                  <a:pt x="1360" y="389"/>
                                </a:lnTo>
                                <a:lnTo>
                                  <a:pt x="1465" y="377"/>
                                </a:lnTo>
                                <a:lnTo>
                                  <a:pt x="1564" y="367"/>
                                </a:lnTo>
                                <a:lnTo>
                                  <a:pt x="1661" y="360"/>
                                </a:lnTo>
                                <a:lnTo>
                                  <a:pt x="1756" y="354"/>
                                </a:lnTo>
                                <a:lnTo>
                                  <a:pt x="1853" y="350"/>
                                </a:lnTo>
                                <a:lnTo>
                                  <a:pt x="1953" y="349"/>
                                </a:lnTo>
                                <a:lnTo>
                                  <a:pt x="2057" y="349"/>
                                </a:lnTo>
                                <a:lnTo>
                                  <a:pt x="2169" y="351"/>
                                </a:lnTo>
                                <a:lnTo>
                                  <a:pt x="2291" y="356"/>
                                </a:lnTo>
                                <a:lnTo>
                                  <a:pt x="2423" y="362"/>
                                </a:lnTo>
                                <a:lnTo>
                                  <a:pt x="2569" y="371"/>
                                </a:lnTo>
                                <a:lnTo>
                                  <a:pt x="2730" y="381"/>
                                </a:lnTo>
                                <a:lnTo>
                                  <a:pt x="2909" y="393"/>
                                </a:lnTo>
                                <a:lnTo>
                                  <a:pt x="3106" y="408"/>
                                </a:lnTo>
                                <a:lnTo>
                                  <a:pt x="3326" y="424"/>
                                </a:lnTo>
                                <a:lnTo>
                                  <a:pt x="3568" y="442"/>
                                </a:lnTo>
                                <a:lnTo>
                                  <a:pt x="3690" y="397"/>
                                </a:lnTo>
                                <a:lnTo>
                                  <a:pt x="3617" y="393"/>
                                </a:lnTo>
                                <a:lnTo>
                                  <a:pt x="3532" y="387"/>
                                </a:lnTo>
                                <a:lnTo>
                                  <a:pt x="3419" y="381"/>
                                </a:lnTo>
                                <a:lnTo>
                                  <a:pt x="3353" y="377"/>
                                </a:lnTo>
                                <a:lnTo>
                                  <a:pt x="3281" y="373"/>
                                </a:lnTo>
                                <a:lnTo>
                                  <a:pt x="3204" y="369"/>
                                </a:lnTo>
                                <a:lnTo>
                                  <a:pt x="3123" y="365"/>
                                </a:lnTo>
                                <a:lnTo>
                                  <a:pt x="3037" y="362"/>
                                </a:lnTo>
                                <a:lnTo>
                                  <a:pt x="2948" y="358"/>
                                </a:lnTo>
                                <a:lnTo>
                                  <a:pt x="2855" y="354"/>
                                </a:lnTo>
                                <a:lnTo>
                                  <a:pt x="2759" y="351"/>
                                </a:lnTo>
                                <a:lnTo>
                                  <a:pt x="2661" y="348"/>
                                </a:lnTo>
                                <a:lnTo>
                                  <a:pt x="2561" y="345"/>
                                </a:lnTo>
                                <a:lnTo>
                                  <a:pt x="2459" y="343"/>
                                </a:lnTo>
                                <a:lnTo>
                                  <a:pt x="2356" y="341"/>
                                </a:lnTo>
                                <a:lnTo>
                                  <a:pt x="2252" y="340"/>
                                </a:lnTo>
                                <a:lnTo>
                                  <a:pt x="2147" y="340"/>
                                </a:lnTo>
                                <a:lnTo>
                                  <a:pt x="2042" y="341"/>
                                </a:lnTo>
                                <a:lnTo>
                                  <a:pt x="1937" y="343"/>
                                </a:lnTo>
                                <a:lnTo>
                                  <a:pt x="1833" y="346"/>
                                </a:lnTo>
                                <a:lnTo>
                                  <a:pt x="1731" y="349"/>
                                </a:lnTo>
                                <a:lnTo>
                                  <a:pt x="1631" y="353"/>
                                </a:lnTo>
                                <a:lnTo>
                                  <a:pt x="1534" y="358"/>
                                </a:lnTo>
                                <a:lnTo>
                                  <a:pt x="1440" y="362"/>
                                </a:lnTo>
                                <a:lnTo>
                                  <a:pt x="1351" y="367"/>
                                </a:lnTo>
                                <a:lnTo>
                                  <a:pt x="1267" y="372"/>
                                </a:lnTo>
                                <a:lnTo>
                                  <a:pt x="1188" y="377"/>
                                </a:lnTo>
                                <a:lnTo>
                                  <a:pt x="1115" y="381"/>
                                </a:lnTo>
                                <a:lnTo>
                                  <a:pt x="1049" y="386"/>
                                </a:lnTo>
                                <a:lnTo>
                                  <a:pt x="940" y="393"/>
                                </a:lnTo>
                                <a:lnTo>
                                  <a:pt x="898" y="396"/>
                                </a:lnTo>
                                <a:lnTo>
                                  <a:pt x="866" y="399"/>
                                </a:lnTo>
                                <a:lnTo>
                                  <a:pt x="844" y="400"/>
                                </a:lnTo>
                                <a:lnTo>
                                  <a:pt x="832" y="401"/>
                                </a:lnTo>
                                <a:lnTo>
                                  <a:pt x="825" y="399"/>
                                </a:lnTo>
                                <a:lnTo>
                                  <a:pt x="821" y="391"/>
                                </a:lnTo>
                                <a:lnTo>
                                  <a:pt x="824" y="380"/>
                                </a:lnTo>
                                <a:close/>
                              </a:path>
                            </a:pathLst>
                          </a:custGeom>
                          <a:solidFill>
                            <a:srgbClr val="00A5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2"/>
                        <wps:cNvSpPr>
                          <a:spLocks/>
                        </wps:cNvSpPr>
                        <wps:spPr bwMode="auto">
                          <a:xfrm>
                            <a:off x="4312" y="1124"/>
                            <a:ext cx="366" cy="368"/>
                          </a:xfrm>
                          <a:custGeom>
                            <a:avLst/>
                            <a:gdLst>
                              <a:gd name="T0" fmla="+- 0 4312 4312"/>
                              <a:gd name="T1" fmla="*/ T0 w 366"/>
                              <a:gd name="T2" fmla="+- 0 1492 1124"/>
                              <a:gd name="T3" fmla="*/ 1492 h 368"/>
                              <a:gd name="T4" fmla="+- 0 4344 4312"/>
                              <a:gd name="T5" fmla="*/ T4 w 366"/>
                              <a:gd name="T6" fmla="+- 0 1492 1124"/>
                              <a:gd name="T7" fmla="*/ 1492 h 368"/>
                              <a:gd name="T8" fmla="+- 0 4344 4312"/>
                              <a:gd name="T9" fmla="*/ T8 w 366"/>
                              <a:gd name="T10" fmla="+- 0 1179 1124"/>
                              <a:gd name="T11" fmla="*/ 1179 h 368"/>
                              <a:gd name="T12" fmla="+- 0 4479 4312"/>
                              <a:gd name="T13" fmla="*/ T12 w 366"/>
                              <a:gd name="T14" fmla="+- 0 1492 1124"/>
                              <a:gd name="T15" fmla="*/ 1492 h 368"/>
                              <a:gd name="T16" fmla="+- 0 4510 4312"/>
                              <a:gd name="T17" fmla="*/ T16 w 366"/>
                              <a:gd name="T18" fmla="+- 0 1492 1124"/>
                              <a:gd name="T19" fmla="*/ 1492 h 368"/>
                              <a:gd name="T20" fmla="+- 0 4516 4312"/>
                              <a:gd name="T21" fmla="*/ T20 w 366"/>
                              <a:gd name="T22" fmla="+- 0 1479 1124"/>
                              <a:gd name="T23" fmla="*/ 1479 h 368"/>
                              <a:gd name="T24" fmla="+- 0 4525 4312"/>
                              <a:gd name="T25" fmla="*/ T24 w 366"/>
                              <a:gd name="T26" fmla="+- 0 1459 1124"/>
                              <a:gd name="T27" fmla="*/ 1459 h 368"/>
                              <a:gd name="T28" fmla="+- 0 4533 4312"/>
                              <a:gd name="T29" fmla="*/ T28 w 366"/>
                              <a:gd name="T30" fmla="+- 0 1440 1124"/>
                              <a:gd name="T31" fmla="*/ 1440 h 368"/>
                              <a:gd name="T32" fmla="+- 0 4541 4312"/>
                              <a:gd name="T33" fmla="*/ T32 w 366"/>
                              <a:gd name="T34" fmla="+- 0 1422 1124"/>
                              <a:gd name="T35" fmla="*/ 1422 h 368"/>
                              <a:gd name="T36" fmla="+- 0 4548 4312"/>
                              <a:gd name="T37" fmla="*/ T36 w 366"/>
                              <a:gd name="T38" fmla="+- 0 1405 1124"/>
                              <a:gd name="T39" fmla="*/ 1405 h 368"/>
                              <a:gd name="T40" fmla="+- 0 4555 4312"/>
                              <a:gd name="T41" fmla="*/ T40 w 366"/>
                              <a:gd name="T42" fmla="+- 0 1389 1124"/>
                              <a:gd name="T43" fmla="*/ 1389 h 368"/>
                              <a:gd name="T44" fmla="+- 0 4558 4312"/>
                              <a:gd name="T45" fmla="*/ T44 w 366"/>
                              <a:gd name="T46" fmla="+- 0 1383 1124"/>
                              <a:gd name="T47" fmla="*/ 1383 h 368"/>
                              <a:gd name="T48" fmla="+- 0 4566 4312"/>
                              <a:gd name="T49" fmla="*/ T48 w 366"/>
                              <a:gd name="T50" fmla="+- 0 1363 1124"/>
                              <a:gd name="T51" fmla="*/ 1363 h 368"/>
                              <a:gd name="T52" fmla="+- 0 4575 4312"/>
                              <a:gd name="T53" fmla="*/ T52 w 366"/>
                              <a:gd name="T54" fmla="+- 0 1344 1124"/>
                              <a:gd name="T55" fmla="*/ 1344 h 368"/>
                              <a:gd name="T56" fmla="+- 0 4582 4312"/>
                              <a:gd name="T57" fmla="*/ T56 w 366"/>
                              <a:gd name="T58" fmla="+- 0 1327 1124"/>
                              <a:gd name="T59" fmla="*/ 1327 h 368"/>
                              <a:gd name="T60" fmla="+- 0 4589 4312"/>
                              <a:gd name="T61" fmla="*/ T60 w 366"/>
                              <a:gd name="T62" fmla="+- 0 1311 1124"/>
                              <a:gd name="T63" fmla="*/ 1311 h 368"/>
                              <a:gd name="T64" fmla="+- 0 4599 4312"/>
                              <a:gd name="T65" fmla="*/ T64 w 366"/>
                              <a:gd name="T66" fmla="+- 0 1289 1124"/>
                              <a:gd name="T67" fmla="*/ 1289 h 368"/>
                              <a:gd name="T68" fmla="+- 0 4606 4312"/>
                              <a:gd name="T69" fmla="*/ T68 w 366"/>
                              <a:gd name="T70" fmla="+- 0 1270 1124"/>
                              <a:gd name="T71" fmla="*/ 1270 h 368"/>
                              <a:gd name="T72" fmla="+- 0 4613 4312"/>
                              <a:gd name="T73" fmla="*/ T72 w 366"/>
                              <a:gd name="T74" fmla="+- 0 1254 1124"/>
                              <a:gd name="T75" fmla="*/ 1254 h 368"/>
                              <a:gd name="T76" fmla="+- 0 4614 4312"/>
                              <a:gd name="T77" fmla="*/ T76 w 366"/>
                              <a:gd name="T78" fmla="+- 0 1253 1124"/>
                              <a:gd name="T79" fmla="*/ 1253 h 368"/>
                              <a:gd name="T80" fmla="+- 0 4623 4312"/>
                              <a:gd name="T81" fmla="*/ T80 w 366"/>
                              <a:gd name="T82" fmla="+- 0 1233 1124"/>
                              <a:gd name="T83" fmla="*/ 1233 h 368"/>
                              <a:gd name="T84" fmla="+- 0 4630 4312"/>
                              <a:gd name="T85" fmla="*/ T84 w 366"/>
                              <a:gd name="T86" fmla="+- 0 1217 1124"/>
                              <a:gd name="T87" fmla="*/ 1217 h 368"/>
                              <a:gd name="T88" fmla="+- 0 4632 4312"/>
                              <a:gd name="T89" fmla="*/ T88 w 366"/>
                              <a:gd name="T90" fmla="+- 0 1211 1124"/>
                              <a:gd name="T91" fmla="*/ 1211 h 368"/>
                              <a:gd name="T92" fmla="+- 0 4642 4312"/>
                              <a:gd name="T93" fmla="*/ T92 w 366"/>
                              <a:gd name="T94" fmla="+- 0 1188 1124"/>
                              <a:gd name="T95" fmla="*/ 1188 h 368"/>
                              <a:gd name="T96" fmla="+- 0 4647 4312"/>
                              <a:gd name="T97" fmla="*/ T96 w 366"/>
                              <a:gd name="T98" fmla="+- 0 1177 1124"/>
                              <a:gd name="T99" fmla="*/ 1177 h 368"/>
                              <a:gd name="T100" fmla="+- 0 4647 4312"/>
                              <a:gd name="T101" fmla="*/ T100 w 366"/>
                              <a:gd name="T102" fmla="+- 0 1492 1124"/>
                              <a:gd name="T103" fmla="*/ 1492 h 368"/>
                              <a:gd name="T104" fmla="+- 0 4678 4312"/>
                              <a:gd name="T105" fmla="*/ T104 w 366"/>
                              <a:gd name="T106" fmla="+- 0 1492 1124"/>
                              <a:gd name="T107" fmla="*/ 1492 h 368"/>
                              <a:gd name="T108" fmla="+- 0 4678 4312"/>
                              <a:gd name="T109" fmla="*/ T108 w 366"/>
                              <a:gd name="T110" fmla="+- 0 1124 1124"/>
                              <a:gd name="T111" fmla="*/ 1124 h 368"/>
                              <a:gd name="T112" fmla="+- 0 4638 4312"/>
                              <a:gd name="T113" fmla="*/ T112 w 366"/>
                              <a:gd name="T114" fmla="+- 0 1124 1124"/>
                              <a:gd name="T115" fmla="*/ 1124 h 368"/>
                              <a:gd name="T116" fmla="+- 0 4495 4312"/>
                              <a:gd name="T117" fmla="*/ T116 w 366"/>
                              <a:gd name="T118" fmla="+- 0 1456 1124"/>
                              <a:gd name="T119" fmla="*/ 1456 h 368"/>
                              <a:gd name="T120" fmla="+- 0 4355 4312"/>
                              <a:gd name="T121" fmla="*/ T120 w 366"/>
                              <a:gd name="T122" fmla="+- 0 1124 1124"/>
                              <a:gd name="T123" fmla="*/ 1124 h 368"/>
                              <a:gd name="T124" fmla="+- 0 4312 4312"/>
                              <a:gd name="T125" fmla="*/ T124 w 366"/>
                              <a:gd name="T126" fmla="+- 0 1124 1124"/>
                              <a:gd name="T127" fmla="*/ 1124 h 368"/>
                              <a:gd name="T128" fmla="+- 0 4312 4312"/>
                              <a:gd name="T129" fmla="*/ T128 w 366"/>
                              <a:gd name="T130" fmla="+- 0 1492 1124"/>
                              <a:gd name="T131" fmla="*/ 149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6" h="368">
                                <a:moveTo>
                                  <a:pt x="0" y="368"/>
                                </a:moveTo>
                                <a:lnTo>
                                  <a:pt x="32" y="368"/>
                                </a:lnTo>
                                <a:lnTo>
                                  <a:pt x="32" y="55"/>
                                </a:lnTo>
                                <a:lnTo>
                                  <a:pt x="167" y="368"/>
                                </a:lnTo>
                                <a:lnTo>
                                  <a:pt x="198" y="368"/>
                                </a:lnTo>
                                <a:lnTo>
                                  <a:pt x="204" y="355"/>
                                </a:lnTo>
                                <a:lnTo>
                                  <a:pt x="213" y="335"/>
                                </a:lnTo>
                                <a:lnTo>
                                  <a:pt x="221" y="316"/>
                                </a:lnTo>
                                <a:lnTo>
                                  <a:pt x="229" y="298"/>
                                </a:lnTo>
                                <a:lnTo>
                                  <a:pt x="236" y="281"/>
                                </a:lnTo>
                                <a:lnTo>
                                  <a:pt x="243" y="265"/>
                                </a:lnTo>
                                <a:lnTo>
                                  <a:pt x="246" y="259"/>
                                </a:lnTo>
                                <a:lnTo>
                                  <a:pt x="254" y="239"/>
                                </a:lnTo>
                                <a:lnTo>
                                  <a:pt x="263" y="220"/>
                                </a:lnTo>
                                <a:lnTo>
                                  <a:pt x="270" y="203"/>
                                </a:lnTo>
                                <a:lnTo>
                                  <a:pt x="277" y="187"/>
                                </a:lnTo>
                                <a:lnTo>
                                  <a:pt x="287" y="165"/>
                                </a:lnTo>
                                <a:lnTo>
                                  <a:pt x="294" y="146"/>
                                </a:lnTo>
                                <a:lnTo>
                                  <a:pt x="301" y="130"/>
                                </a:lnTo>
                                <a:lnTo>
                                  <a:pt x="302" y="129"/>
                                </a:lnTo>
                                <a:lnTo>
                                  <a:pt x="311" y="109"/>
                                </a:lnTo>
                                <a:lnTo>
                                  <a:pt x="318" y="93"/>
                                </a:lnTo>
                                <a:lnTo>
                                  <a:pt x="320" y="87"/>
                                </a:lnTo>
                                <a:lnTo>
                                  <a:pt x="330" y="64"/>
                                </a:lnTo>
                                <a:lnTo>
                                  <a:pt x="335" y="53"/>
                                </a:lnTo>
                                <a:lnTo>
                                  <a:pt x="335" y="368"/>
                                </a:lnTo>
                                <a:lnTo>
                                  <a:pt x="366" y="368"/>
                                </a:lnTo>
                                <a:lnTo>
                                  <a:pt x="366" y="0"/>
                                </a:lnTo>
                                <a:lnTo>
                                  <a:pt x="326" y="0"/>
                                </a:lnTo>
                                <a:lnTo>
                                  <a:pt x="183" y="332"/>
                                </a:lnTo>
                                <a:lnTo>
                                  <a:pt x="43" y="0"/>
                                </a:lnTo>
                                <a:lnTo>
                                  <a:pt x="0" y="0"/>
                                </a:lnTo>
                                <a:lnTo>
                                  <a:pt x="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4732" y="1115"/>
                            <a:ext cx="350" cy="386"/>
                          </a:xfrm>
                          <a:custGeom>
                            <a:avLst/>
                            <a:gdLst>
                              <a:gd name="T0" fmla="+- 0 4968 4732"/>
                              <a:gd name="T1" fmla="*/ T0 w 350"/>
                              <a:gd name="T2" fmla="+- 0 1461 1115"/>
                              <a:gd name="T3" fmla="*/ 1461 h 386"/>
                              <a:gd name="T4" fmla="+- 0 4929 4732"/>
                              <a:gd name="T5" fmla="*/ T4 w 350"/>
                              <a:gd name="T6" fmla="+- 0 1472 1115"/>
                              <a:gd name="T7" fmla="*/ 1472 h 386"/>
                              <a:gd name="T8" fmla="+- 0 4904 4732"/>
                              <a:gd name="T9" fmla="*/ T8 w 350"/>
                              <a:gd name="T10" fmla="+- 0 1474 1115"/>
                              <a:gd name="T11" fmla="*/ 1474 h 386"/>
                              <a:gd name="T12" fmla="+- 0 4863 4732"/>
                              <a:gd name="T13" fmla="*/ T12 w 350"/>
                              <a:gd name="T14" fmla="+- 0 1468 1115"/>
                              <a:gd name="T15" fmla="*/ 1468 h 386"/>
                              <a:gd name="T16" fmla="+- 0 4831 4732"/>
                              <a:gd name="T17" fmla="*/ T16 w 350"/>
                              <a:gd name="T18" fmla="+- 0 1454 1115"/>
                              <a:gd name="T19" fmla="*/ 1454 h 386"/>
                              <a:gd name="T20" fmla="+- 0 4802 4732"/>
                              <a:gd name="T21" fmla="*/ T20 w 350"/>
                              <a:gd name="T22" fmla="+- 0 1427 1115"/>
                              <a:gd name="T23" fmla="*/ 1427 h 386"/>
                              <a:gd name="T24" fmla="+- 0 4819 4732"/>
                              <a:gd name="T25" fmla="*/ T24 w 350"/>
                              <a:gd name="T26" fmla="+- 0 1481 1115"/>
                              <a:gd name="T27" fmla="*/ 1481 h 386"/>
                              <a:gd name="T28" fmla="+- 0 4867 4732"/>
                              <a:gd name="T29" fmla="*/ T28 w 350"/>
                              <a:gd name="T30" fmla="+- 0 1498 1115"/>
                              <a:gd name="T31" fmla="*/ 1498 h 386"/>
                              <a:gd name="T32" fmla="+- 0 4907 4732"/>
                              <a:gd name="T33" fmla="*/ T32 w 350"/>
                              <a:gd name="T34" fmla="+- 0 1501 1115"/>
                              <a:gd name="T35" fmla="*/ 1501 h 386"/>
                              <a:gd name="T36" fmla="+- 0 4939 4732"/>
                              <a:gd name="T37" fmla="*/ T36 w 350"/>
                              <a:gd name="T38" fmla="+- 0 1499 1115"/>
                              <a:gd name="T39" fmla="*/ 1499 h 386"/>
                              <a:gd name="T40" fmla="+- 0 4977 4732"/>
                              <a:gd name="T41" fmla="*/ T40 w 350"/>
                              <a:gd name="T42" fmla="+- 0 1489 1115"/>
                              <a:gd name="T43" fmla="*/ 1489 h 386"/>
                              <a:gd name="T44" fmla="+- 0 5018 4732"/>
                              <a:gd name="T45" fmla="*/ T44 w 350"/>
                              <a:gd name="T46" fmla="+- 0 1465 1115"/>
                              <a:gd name="T47" fmla="*/ 1465 h 386"/>
                              <a:gd name="T48" fmla="+- 0 5051 4732"/>
                              <a:gd name="T49" fmla="*/ T48 w 350"/>
                              <a:gd name="T50" fmla="+- 0 1428 1115"/>
                              <a:gd name="T51" fmla="*/ 1428 h 386"/>
                              <a:gd name="T52" fmla="+- 0 5069 4732"/>
                              <a:gd name="T53" fmla="*/ T52 w 350"/>
                              <a:gd name="T54" fmla="+- 0 1391 1115"/>
                              <a:gd name="T55" fmla="*/ 1391 h 386"/>
                              <a:gd name="T56" fmla="+- 0 5079 4732"/>
                              <a:gd name="T57" fmla="*/ T56 w 350"/>
                              <a:gd name="T58" fmla="+- 0 1349 1115"/>
                              <a:gd name="T59" fmla="*/ 1349 h 386"/>
                              <a:gd name="T60" fmla="+- 0 5082 4732"/>
                              <a:gd name="T61" fmla="*/ T60 w 350"/>
                              <a:gd name="T62" fmla="+- 0 1307 1115"/>
                              <a:gd name="T63" fmla="*/ 1307 h 386"/>
                              <a:gd name="T64" fmla="+- 0 5081 4732"/>
                              <a:gd name="T65" fmla="*/ T64 w 350"/>
                              <a:gd name="T66" fmla="+- 0 1280 1115"/>
                              <a:gd name="T67" fmla="*/ 1280 h 386"/>
                              <a:gd name="T68" fmla="+- 0 5074 4732"/>
                              <a:gd name="T69" fmla="*/ T68 w 350"/>
                              <a:gd name="T70" fmla="+- 0 1241 1115"/>
                              <a:gd name="T71" fmla="*/ 1241 h 386"/>
                              <a:gd name="T72" fmla="+- 0 5055 4732"/>
                              <a:gd name="T73" fmla="*/ T72 w 350"/>
                              <a:gd name="T74" fmla="+- 0 1195 1115"/>
                              <a:gd name="T75" fmla="*/ 1195 h 386"/>
                              <a:gd name="T76" fmla="+- 0 5032 4732"/>
                              <a:gd name="T77" fmla="*/ T76 w 350"/>
                              <a:gd name="T78" fmla="+- 0 1163 1115"/>
                              <a:gd name="T79" fmla="*/ 1163 h 386"/>
                              <a:gd name="T80" fmla="+- 0 4995 4732"/>
                              <a:gd name="T81" fmla="*/ T80 w 350"/>
                              <a:gd name="T82" fmla="+- 0 1136 1115"/>
                              <a:gd name="T83" fmla="*/ 1136 h 386"/>
                              <a:gd name="T84" fmla="+- 0 4948 4732"/>
                              <a:gd name="T85" fmla="*/ T84 w 350"/>
                              <a:gd name="T86" fmla="+- 0 1119 1115"/>
                              <a:gd name="T87" fmla="*/ 1119 h 386"/>
                              <a:gd name="T88" fmla="+- 0 4907 4732"/>
                              <a:gd name="T89" fmla="*/ T88 w 350"/>
                              <a:gd name="T90" fmla="+- 0 1115 1115"/>
                              <a:gd name="T91" fmla="*/ 1115 h 386"/>
                              <a:gd name="T92" fmla="+- 0 4876 4732"/>
                              <a:gd name="T93" fmla="*/ T92 w 350"/>
                              <a:gd name="T94" fmla="+- 0 1117 1115"/>
                              <a:gd name="T95" fmla="*/ 1117 h 386"/>
                              <a:gd name="T96" fmla="+- 0 4838 4732"/>
                              <a:gd name="T97" fmla="*/ T96 w 350"/>
                              <a:gd name="T98" fmla="+- 0 1128 1115"/>
                              <a:gd name="T99" fmla="*/ 1128 h 386"/>
                              <a:gd name="T100" fmla="+- 0 4797 4732"/>
                              <a:gd name="T101" fmla="*/ T100 w 350"/>
                              <a:gd name="T102" fmla="+- 0 1151 1115"/>
                              <a:gd name="T103" fmla="*/ 1151 h 386"/>
                              <a:gd name="T104" fmla="+- 0 4763 4732"/>
                              <a:gd name="T105" fmla="*/ T104 w 350"/>
                              <a:gd name="T106" fmla="+- 0 1188 1115"/>
                              <a:gd name="T107" fmla="*/ 1188 h 386"/>
                              <a:gd name="T108" fmla="+- 0 4745 4732"/>
                              <a:gd name="T109" fmla="*/ T108 w 350"/>
                              <a:gd name="T110" fmla="+- 0 1226 1115"/>
                              <a:gd name="T111" fmla="*/ 1226 h 386"/>
                              <a:gd name="T112" fmla="+- 0 4735 4732"/>
                              <a:gd name="T113" fmla="*/ T112 w 350"/>
                              <a:gd name="T114" fmla="+- 0 1267 1115"/>
                              <a:gd name="T115" fmla="*/ 1267 h 386"/>
                              <a:gd name="T116" fmla="+- 0 4732 4732"/>
                              <a:gd name="T117" fmla="*/ T116 w 350"/>
                              <a:gd name="T118" fmla="+- 0 1309 1115"/>
                              <a:gd name="T119" fmla="*/ 1309 h 386"/>
                              <a:gd name="T120" fmla="+- 0 4733 4732"/>
                              <a:gd name="T121" fmla="*/ T120 w 350"/>
                              <a:gd name="T122" fmla="+- 0 1336 1115"/>
                              <a:gd name="T123" fmla="*/ 1336 h 386"/>
                              <a:gd name="T124" fmla="+- 0 4739 4732"/>
                              <a:gd name="T125" fmla="*/ T124 w 350"/>
                              <a:gd name="T126" fmla="+- 0 1375 1115"/>
                              <a:gd name="T127" fmla="*/ 1375 h 386"/>
                              <a:gd name="T128" fmla="+- 0 4758 4732"/>
                              <a:gd name="T129" fmla="*/ T128 w 350"/>
                              <a:gd name="T130" fmla="+- 0 1422 1115"/>
                              <a:gd name="T131" fmla="*/ 1422 h 386"/>
                              <a:gd name="T132" fmla="+- 0 4782 4732"/>
                              <a:gd name="T133" fmla="*/ T132 w 350"/>
                              <a:gd name="T134" fmla="+- 0 1453 1115"/>
                              <a:gd name="T135" fmla="*/ 1453 h 386"/>
                              <a:gd name="T136" fmla="+- 0 4773 4732"/>
                              <a:gd name="T137" fmla="*/ T136 w 350"/>
                              <a:gd name="T138" fmla="+- 0 1368 1115"/>
                              <a:gd name="T139" fmla="*/ 1368 h 386"/>
                              <a:gd name="T140" fmla="+- 0 4767 4732"/>
                              <a:gd name="T141" fmla="*/ T140 w 350"/>
                              <a:gd name="T142" fmla="+- 0 1329 1115"/>
                              <a:gd name="T143" fmla="*/ 1329 h 386"/>
                              <a:gd name="T144" fmla="+- 0 4767 4732"/>
                              <a:gd name="T145" fmla="*/ T144 w 350"/>
                              <a:gd name="T146" fmla="+- 0 1300 1115"/>
                              <a:gd name="T147" fmla="*/ 1300 h 386"/>
                              <a:gd name="T148" fmla="+- 0 4771 4732"/>
                              <a:gd name="T149" fmla="*/ T148 w 350"/>
                              <a:gd name="T150" fmla="+- 0 1260 1115"/>
                              <a:gd name="T151" fmla="*/ 1260 h 386"/>
                              <a:gd name="T152" fmla="+- 0 4782 4732"/>
                              <a:gd name="T153" fmla="*/ T152 w 350"/>
                              <a:gd name="T154" fmla="+- 0 1223 1115"/>
                              <a:gd name="T155" fmla="*/ 1223 h 386"/>
                              <a:gd name="T156" fmla="+- 0 4802 4732"/>
                              <a:gd name="T157" fmla="*/ T156 w 350"/>
                              <a:gd name="T158" fmla="+- 0 1189 1115"/>
                              <a:gd name="T159" fmla="*/ 1189 h 386"/>
                              <a:gd name="T160" fmla="+- 0 4828 4732"/>
                              <a:gd name="T161" fmla="*/ T160 w 350"/>
                              <a:gd name="T162" fmla="+- 0 1165 1115"/>
                              <a:gd name="T163" fmla="*/ 1165 h 386"/>
                              <a:gd name="T164" fmla="+- 0 4866 4732"/>
                              <a:gd name="T165" fmla="*/ T164 w 350"/>
                              <a:gd name="T166" fmla="+- 0 1148 1115"/>
                              <a:gd name="T167" fmla="*/ 1148 h 386"/>
                              <a:gd name="T168" fmla="+- 0 4907 4732"/>
                              <a:gd name="T169" fmla="*/ T168 w 350"/>
                              <a:gd name="T170" fmla="+- 0 1143 1115"/>
                              <a:gd name="T171" fmla="*/ 1143 h 386"/>
                              <a:gd name="T172" fmla="+- 0 4930 4732"/>
                              <a:gd name="T173" fmla="*/ T172 w 350"/>
                              <a:gd name="T174" fmla="+- 0 1144 1115"/>
                              <a:gd name="T175" fmla="*/ 1144 h 386"/>
                              <a:gd name="T176" fmla="+- 0 4967 4732"/>
                              <a:gd name="T177" fmla="*/ T176 w 350"/>
                              <a:gd name="T178" fmla="+- 0 1155 1115"/>
                              <a:gd name="T179" fmla="*/ 1155 h 386"/>
                              <a:gd name="T180" fmla="+- 0 4997 4732"/>
                              <a:gd name="T181" fmla="*/ T180 w 350"/>
                              <a:gd name="T182" fmla="+- 0 1174 1115"/>
                              <a:gd name="T183" fmla="*/ 1174 h 386"/>
                              <a:gd name="T184" fmla="+- 0 5021 4732"/>
                              <a:gd name="T185" fmla="*/ T184 w 350"/>
                              <a:gd name="T186" fmla="+- 0 1204 1115"/>
                              <a:gd name="T187" fmla="*/ 1204 h 386"/>
                              <a:gd name="T188" fmla="+- 0 5038 4732"/>
                              <a:gd name="T189" fmla="*/ T188 w 350"/>
                              <a:gd name="T190" fmla="+- 0 1241 1115"/>
                              <a:gd name="T191" fmla="*/ 1241 h 386"/>
                              <a:gd name="T192" fmla="+- 0 5046 4732"/>
                              <a:gd name="T193" fmla="*/ T192 w 350"/>
                              <a:gd name="T194" fmla="+- 0 1287 1115"/>
                              <a:gd name="T195" fmla="*/ 1287 h 386"/>
                              <a:gd name="T196" fmla="+- 0 5047 4732"/>
                              <a:gd name="T197" fmla="*/ T196 w 350"/>
                              <a:gd name="T198" fmla="+- 0 1316 1115"/>
                              <a:gd name="T199" fmla="*/ 1316 h 386"/>
                              <a:gd name="T200" fmla="+- 0 5043 4732"/>
                              <a:gd name="T201" fmla="*/ T200 w 350"/>
                              <a:gd name="T202" fmla="+- 0 1357 1115"/>
                              <a:gd name="T203" fmla="*/ 1357 h 386"/>
                              <a:gd name="T204" fmla="+- 0 5031 4732"/>
                              <a:gd name="T205" fmla="*/ T204 w 350"/>
                              <a:gd name="T206" fmla="+- 0 1394 1115"/>
                              <a:gd name="T207" fmla="*/ 1394 h 386"/>
                              <a:gd name="T208" fmla="+- 0 5011 4732"/>
                              <a:gd name="T209" fmla="*/ T208 w 350"/>
                              <a:gd name="T210" fmla="+- 0 1427 1115"/>
                              <a:gd name="T211" fmla="*/ 1427 h 386"/>
                              <a:gd name="T212" fmla="+- 0 4985 4732"/>
                              <a:gd name="T213" fmla="*/ T212 w 350"/>
                              <a:gd name="T214" fmla="+- 0 1451 1115"/>
                              <a:gd name="T215" fmla="*/ 1451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50" h="386">
                                <a:moveTo>
                                  <a:pt x="253" y="336"/>
                                </a:moveTo>
                                <a:lnTo>
                                  <a:pt x="236" y="346"/>
                                </a:lnTo>
                                <a:lnTo>
                                  <a:pt x="216" y="353"/>
                                </a:lnTo>
                                <a:lnTo>
                                  <a:pt x="197" y="357"/>
                                </a:lnTo>
                                <a:lnTo>
                                  <a:pt x="175" y="359"/>
                                </a:lnTo>
                                <a:lnTo>
                                  <a:pt x="172" y="359"/>
                                </a:lnTo>
                                <a:lnTo>
                                  <a:pt x="151" y="357"/>
                                </a:lnTo>
                                <a:lnTo>
                                  <a:pt x="131" y="353"/>
                                </a:lnTo>
                                <a:lnTo>
                                  <a:pt x="114" y="346"/>
                                </a:lnTo>
                                <a:lnTo>
                                  <a:pt x="99" y="339"/>
                                </a:lnTo>
                                <a:lnTo>
                                  <a:pt x="83" y="327"/>
                                </a:lnTo>
                                <a:lnTo>
                                  <a:pt x="70" y="312"/>
                                </a:lnTo>
                                <a:lnTo>
                                  <a:pt x="70" y="355"/>
                                </a:lnTo>
                                <a:lnTo>
                                  <a:pt x="87" y="366"/>
                                </a:lnTo>
                                <a:lnTo>
                                  <a:pt x="105" y="374"/>
                                </a:lnTo>
                                <a:lnTo>
                                  <a:pt x="135" y="383"/>
                                </a:lnTo>
                                <a:lnTo>
                                  <a:pt x="155" y="385"/>
                                </a:lnTo>
                                <a:lnTo>
                                  <a:pt x="175" y="386"/>
                                </a:lnTo>
                                <a:lnTo>
                                  <a:pt x="187" y="386"/>
                                </a:lnTo>
                                <a:lnTo>
                                  <a:pt x="207" y="384"/>
                                </a:lnTo>
                                <a:lnTo>
                                  <a:pt x="227" y="380"/>
                                </a:lnTo>
                                <a:lnTo>
                                  <a:pt x="245" y="374"/>
                                </a:lnTo>
                                <a:lnTo>
                                  <a:pt x="270" y="362"/>
                                </a:lnTo>
                                <a:lnTo>
                                  <a:pt x="286" y="350"/>
                                </a:lnTo>
                                <a:lnTo>
                                  <a:pt x="301" y="337"/>
                                </a:lnTo>
                                <a:lnTo>
                                  <a:pt x="319" y="313"/>
                                </a:lnTo>
                                <a:lnTo>
                                  <a:pt x="329" y="295"/>
                                </a:lnTo>
                                <a:lnTo>
                                  <a:pt x="337" y="276"/>
                                </a:lnTo>
                                <a:lnTo>
                                  <a:pt x="343" y="253"/>
                                </a:lnTo>
                                <a:lnTo>
                                  <a:pt x="347" y="234"/>
                                </a:lnTo>
                                <a:lnTo>
                                  <a:pt x="349" y="214"/>
                                </a:lnTo>
                                <a:lnTo>
                                  <a:pt x="350" y="192"/>
                                </a:lnTo>
                                <a:lnTo>
                                  <a:pt x="350" y="187"/>
                                </a:lnTo>
                                <a:lnTo>
                                  <a:pt x="349" y="165"/>
                                </a:lnTo>
                                <a:lnTo>
                                  <a:pt x="346" y="145"/>
                                </a:lnTo>
                                <a:lnTo>
                                  <a:pt x="342" y="126"/>
                                </a:lnTo>
                                <a:lnTo>
                                  <a:pt x="336" y="108"/>
                                </a:lnTo>
                                <a:lnTo>
                                  <a:pt x="323" y="80"/>
                                </a:lnTo>
                                <a:lnTo>
                                  <a:pt x="312" y="63"/>
                                </a:lnTo>
                                <a:lnTo>
                                  <a:pt x="300" y="48"/>
                                </a:lnTo>
                                <a:lnTo>
                                  <a:pt x="280" y="31"/>
                                </a:lnTo>
                                <a:lnTo>
                                  <a:pt x="263" y="21"/>
                                </a:lnTo>
                                <a:lnTo>
                                  <a:pt x="245" y="12"/>
                                </a:lnTo>
                                <a:lnTo>
                                  <a:pt x="216" y="4"/>
                                </a:lnTo>
                                <a:lnTo>
                                  <a:pt x="196" y="1"/>
                                </a:lnTo>
                                <a:lnTo>
                                  <a:pt x="175" y="0"/>
                                </a:lnTo>
                                <a:lnTo>
                                  <a:pt x="164" y="0"/>
                                </a:lnTo>
                                <a:lnTo>
                                  <a:pt x="144" y="2"/>
                                </a:lnTo>
                                <a:lnTo>
                                  <a:pt x="124" y="7"/>
                                </a:lnTo>
                                <a:lnTo>
                                  <a:pt x="106" y="13"/>
                                </a:lnTo>
                                <a:lnTo>
                                  <a:pt x="81" y="25"/>
                                </a:lnTo>
                                <a:lnTo>
                                  <a:pt x="65" y="36"/>
                                </a:lnTo>
                                <a:lnTo>
                                  <a:pt x="50" y="50"/>
                                </a:lnTo>
                                <a:lnTo>
                                  <a:pt x="31" y="73"/>
                                </a:lnTo>
                                <a:lnTo>
                                  <a:pt x="21" y="91"/>
                                </a:lnTo>
                                <a:lnTo>
                                  <a:pt x="13" y="111"/>
                                </a:lnTo>
                                <a:lnTo>
                                  <a:pt x="6" y="133"/>
                                </a:lnTo>
                                <a:lnTo>
                                  <a:pt x="3" y="152"/>
                                </a:lnTo>
                                <a:lnTo>
                                  <a:pt x="0" y="172"/>
                                </a:lnTo>
                                <a:lnTo>
                                  <a:pt x="0" y="194"/>
                                </a:lnTo>
                                <a:lnTo>
                                  <a:pt x="0" y="199"/>
                                </a:lnTo>
                                <a:lnTo>
                                  <a:pt x="1" y="221"/>
                                </a:lnTo>
                                <a:lnTo>
                                  <a:pt x="3" y="241"/>
                                </a:lnTo>
                                <a:lnTo>
                                  <a:pt x="7" y="260"/>
                                </a:lnTo>
                                <a:lnTo>
                                  <a:pt x="13" y="278"/>
                                </a:lnTo>
                                <a:lnTo>
                                  <a:pt x="26" y="307"/>
                                </a:lnTo>
                                <a:lnTo>
                                  <a:pt x="37" y="323"/>
                                </a:lnTo>
                                <a:lnTo>
                                  <a:pt x="50" y="338"/>
                                </a:lnTo>
                                <a:lnTo>
                                  <a:pt x="43" y="260"/>
                                </a:lnTo>
                                <a:lnTo>
                                  <a:pt x="41" y="253"/>
                                </a:lnTo>
                                <a:lnTo>
                                  <a:pt x="38" y="234"/>
                                </a:lnTo>
                                <a:lnTo>
                                  <a:pt x="35" y="214"/>
                                </a:lnTo>
                                <a:lnTo>
                                  <a:pt x="34" y="193"/>
                                </a:lnTo>
                                <a:lnTo>
                                  <a:pt x="35" y="185"/>
                                </a:lnTo>
                                <a:lnTo>
                                  <a:pt x="36" y="164"/>
                                </a:lnTo>
                                <a:lnTo>
                                  <a:pt x="39" y="145"/>
                                </a:lnTo>
                                <a:lnTo>
                                  <a:pt x="43" y="126"/>
                                </a:lnTo>
                                <a:lnTo>
                                  <a:pt x="50" y="108"/>
                                </a:lnTo>
                                <a:lnTo>
                                  <a:pt x="59" y="90"/>
                                </a:lnTo>
                                <a:lnTo>
                                  <a:pt x="70" y="74"/>
                                </a:lnTo>
                                <a:lnTo>
                                  <a:pt x="80" y="63"/>
                                </a:lnTo>
                                <a:lnTo>
                                  <a:pt x="96" y="50"/>
                                </a:lnTo>
                                <a:lnTo>
                                  <a:pt x="114" y="40"/>
                                </a:lnTo>
                                <a:lnTo>
                                  <a:pt x="134" y="33"/>
                                </a:lnTo>
                                <a:lnTo>
                                  <a:pt x="154" y="29"/>
                                </a:lnTo>
                                <a:lnTo>
                                  <a:pt x="175" y="28"/>
                                </a:lnTo>
                                <a:lnTo>
                                  <a:pt x="176" y="28"/>
                                </a:lnTo>
                                <a:lnTo>
                                  <a:pt x="198" y="29"/>
                                </a:lnTo>
                                <a:lnTo>
                                  <a:pt x="217" y="33"/>
                                </a:lnTo>
                                <a:lnTo>
                                  <a:pt x="235" y="40"/>
                                </a:lnTo>
                                <a:lnTo>
                                  <a:pt x="249" y="47"/>
                                </a:lnTo>
                                <a:lnTo>
                                  <a:pt x="265" y="59"/>
                                </a:lnTo>
                                <a:lnTo>
                                  <a:pt x="279" y="74"/>
                                </a:lnTo>
                                <a:lnTo>
                                  <a:pt x="289" y="89"/>
                                </a:lnTo>
                                <a:lnTo>
                                  <a:pt x="298" y="107"/>
                                </a:lnTo>
                                <a:lnTo>
                                  <a:pt x="306" y="126"/>
                                </a:lnTo>
                                <a:lnTo>
                                  <a:pt x="312" y="152"/>
                                </a:lnTo>
                                <a:lnTo>
                                  <a:pt x="314" y="172"/>
                                </a:lnTo>
                                <a:lnTo>
                                  <a:pt x="315" y="193"/>
                                </a:lnTo>
                                <a:lnTo>
                                  <a:pt x="315" y="201"/>
                                </a:lnTo>
                                <a:lnTo>
                                  <a:pt x="313" y="222"/>
                                </a:lnTo>
                                <a:lnTo>
                                  <a:pt x="311" y="242"/>
                                </a:lnTo>
                                <a:lnTo>
                                  <a:pt x="306" y="260"/>
                                </a:lnTo>
                                <a:lnTo>
                                  <a:pt x="299" y="279"/>
                                </a:lnTo>
                                <a:lnTo>
                                  <a:pt x="290" y="297"/>
                                </a:lnTo>
                                <a:lnTo>
                                  <a:pt x="279" y="312"/>
                                </a:lnTo>
                                <a:lnTo>
                                  <a:pt x="269" y="324"/>
                                </a:lnTo>
                                <a:lnTo>
                                  <a:pt x="253"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wps:cNvSpPr>
                        <wps:spPr bwMode="auto">
                          <a:xfrm>
                            <a:off x="4732" y="1115"/>
                            <a:ext cx="350" cy="386"/>
                          </a:xfrm>
                          <a:custGeom>
                            <a:avLst/>
                            <a:gdLst>
                              <a:gd name="T0" fmla="+- 0 4775 4732"/>
                              <a:gd name="T1" fmla="*/ T0 w 350"/>
                              <a:gd name="T2" fmla="+- 0 1375 1115"/>
                              <a:gd name="T3" fmla="*/ 1375 h 386"/>
                              <a:gd name="T4" fmla="+- 0 4782 4732"/>
                              <a:gd name="T5" fmla="*/ T4 w 350"/>
                              <a:gd name="T6" fmla="+- 0 1453 1115"/>
                              <a:gd name="T7" fmla="*/ 1453 h 386"/>
                              <a:gd name="T8" fmla="+- 0 4786 4732"/>
                              <a:gd name="T9" fmla="*/ T8 w 350"/>
                              <a:gd name="T10" fmla="+- 0 1458 1115"/>
                              <a:gd name="T11" fmla="*/ 1458 h 386"/>
                              <a:gd name="T12" fmla="+- 0 4802 4732"/>
                              <a:gd name="T13" fmla="*/ T12 w 350"/>
                              <a:gd name="T14" fmla="+- 0 1470 1115"/>
                              <a:gd name="T15" fmla="*/ 1470 h 386"/>
                              <a:gd name="T16" fmla="+- 0 4802 4732"/>
                              <a:gd name="T17" fmla="*/ T16 w 350"/>
                              <a:gd name="T18" fmla="+- 0 1427 1115"/>
                              <a:gd name="T19" fmla="*/ 1427 h 386"/>
                              <a:gd name="T20" fmla="+- 0 4791 4732"/>
                              <a:gd name="T21" fmla="*/ T20 w 350"/>
                              <a:gd name="T22" fmla="+- 0 1413 1115"/>
                              <a:gd name="T23" fmla="*/ 1413 h 386"/>
                              <a:gd name="T24" fmla="+- 0 4782 4732"/>
                              <a:gd name="T25" fmla="*/ T24 w 350"/>
                              <a:gd name="T26" fmla="+- 0 1395 1115"/>
                              <a:gd name="T27" fmla="*/ 1395 h 386"/>
                              <a:gd name="T28" fmla="+- 0 4775 4732"/>
                              <a:gd name="T29" fmla="*/ T28 w 350"/>
                              <a:gd name="T30" fmla="+- 0 1375 1115"/>
                              <a:gd name="T31" fmla="*/ 1375 h 3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0" h="386">
                                <a:moveTo>
                                  <a:pt x="43" y="260"/>
                                </a:moveTo>
                                <a:lnTo>
                                  <a:pt x="50" y="338"/>
                                </a:lnTo>
                                <a:lnTo>
                                  <a:pt x="54" y="343"/>
                                </a:lnTo>
                                <a:lnTo>
                                  <a:pt x="70" y="355"/>
                                </a:lnTo>
                                <a:lnTo>
                                  <a:pt x="70" y="312"/>
                                </a:lnTo>
                                <a:lnTo>
                                  <a:pt x="59" y="298"/>
                                </a:lnTo>
                                <a:lnTo>
                                  <a:pt x="50" y="280"/>
                                </a:lnTo>
                                <a:lnTo>
                                  <a:pt x="43"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5146" y="1124"/>
                            <a:ext cx="286" cy="368"/>
                          </a:xfrm>
                          <a:custGeom>
                            <a:avLst/>
                            <a:gdLst>
                              <a:gd name="T0" fmla="+- 0 5146 5146"/>
                              <a:gd name="T1" fmla="*/ T0 w 286"/>
                              <a:gd name="T2" fmla="+- 0 1492 1124"/>
                              <a:gd name="T3" fmla="*/ 1492 h 368"/>
                              <a:gd name="T4" fmla="+- 0 5178 5146"/>
                              <a:gd name="T5" fmla="*/ T4 w 286"/>
                              <a:gd name="T6" fmla="+- 0 1492 1124"/>
                              <a:gd name="T7" fmla="*/ 1492 h 368"/>
                              <a:gd name="T8" fmla="+- 0 5178 5146"/>
                              <a:gd name="T9" fmla="*/ T8 w 286"/>
                              <a:gd name="T10" fmla="+- 0 1173 1124"/>
                              <a:gd name="T11" fmla="*/ 1173 h 368"/>
                              <a:gd name="T12" fmla="+- 0 5396 5146"/>
                              <a:gd name="T13" fmla="*/ T12 w 286"/>
                              <a:gd name="T14" fmla="+- 0 1492 1124"/>
                              <a:gd name="T15" fmla="*/ 1492 h 368"/>
                              <a:gd name="T16" fmla="+- 0 5432 5146"/>
                              <a:gd name="T17" fmla="*/ T16 w 286"/>
                              <a:gd name="T18" fmla="+- 0 1492 1124"/>
                              <a:gd name="T19" fmla="*/ 1492 h 368"/>
                              <a:gd name="T20" fmla="+- 0 5432 5146"/>
                              <a:gd name="T21" fmla="*/ T20 w 286"/>
                              <a:gd name="T22" fmla="+- 0 1124 1124"/>
                              <a:gd name="T23" fmla="*/ 1124 h 368"/>
                              <a:gd name="T24" fmla="+- 0 5399 5146"/>
                              <a:gd name="T25" fmla="*/ T24 w 286"/>
                              <a:gd name="T26" fmla="+- 0 1124 1124"/>
                              <a:gd name="T27" fmla="*/ 1124 h 368"/>
                              <a:gd name="T28" fmla="+- 0 5399 5146"/>
                              <a:gd name="T29" fmla="*/ T28 w 286"/>
                              <a:gd name="T30" fmla="+- 0 1443 1124"/>
                              <a:gd name="T31" fmla="*/ 1443 h 368"/>
                              <a:gd name="T32" fmla="+- 0 5182 5146"/>
                              <a:gd name="T33" fmla="*/ T32 w 286"/>
                              <a:gd name="T34" fmla="+- 0 1124 1124"/>
                              <a:gd name="T35" fmla="*/ 1124 h 368"/>
                              <a:gd name="T36" fmla="+- 0 5146 5146"/>
                              <a:gd name="T37" fmla="*/ T36 w 286"/>
                              <a:gd name="T38" fmla="+- 0 1124 1124"/>
                              <a:gd name="T39" fmla="*/ 1124 h 368"/>
                              <a:gd name="T40" fmla="+- 0 5146 5146"/>
                              <a:gd name="T41" fmla="*/ T40 w 286"/>
                              <a:gd name="T42" fmla="+- 0 1492 1124"/>
                              <a:gd name="T43" fmla="*/ 149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68">
                                <a:moveTo>
                                  <a:pt x="0" y="368"/>
                                </a:moveTo>
                                <a:lnTo>
                                  <a:pt x="32" y="368"/>
                                </a:lnTo>
                                <a:lnTo>
                                  <a:pt x="32" y="49"/>
                                </a:lnTo>
                                <a:lnTo>
                                  <a:pt x="250" y="368"/>
                                </a:lnTo>
                                <a:lnTo>
                                  <a:pt x="286" y="368"/>
                                </a:lnTo>
                                <a:lnTo>
                                  <a:pt x="286" y="0"/>
                                </a:lnTo>
                                <a:lnTo>
                                  <a:pt x="253" y="0"/>
                                </a:lnTo>
                                <a:lnTo>
                                  <a:pt x="253" y="319"/>
                                </a:lnTo>
                                <a:lnTo>
                                  <a:pt x="36" y="0"/>
                                </a:lnTo>
                                <a:lnTo>
                                  <a:pt x="0" y="0"/>
                                </a:lnTo>
                                <a:lnTo>
                                  <a:pt x="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5486" y="1124"/>
                            <a:ext cx="302" cy="368"/>
                          </a:xfrm>
                          <a:custGeom>
                            <a:avLst/>
                            <a:gdLst>
                              <a:gd name="T0" fmla="+- 0 5620 5486"/>
                              <a:gd name="T1" fmla="*/ T0 w 302"/>
                              <a:gd name="T2" fmla="+- 0 1153 1124"/>
                              <a:gd name="T3" fmla="*/ 1153 h 368"/>
                              <a:gd name="T4" fmla="+- 0 5620 5486"/>
                              <a:gd name="T5" fmla="*/ T4 w 302"/>
                              <a:gd name="T6" fmla="+- 0 1492 1124"/>
                              <a:gd name="T7" fmla="*/ 1492 h 368"/>
                              <a:gd name="T8" fmla="+- 0 5653 5486"/>
                              <a:gd name="T9" fmla="*/ T8 w 302"/>
                              <a:gd name="T10" fmla="+- 0 1492 1124"/>
                              <a:gd name="T11" fmla="*/ 1492 h 368"/>
                              <a:gd name="T12" fmla="+- 0 5653 5486"/>
                              <a:gd name="T13" fmla="*/ T12 w 302"/>
                              <a:gd name="T14" fmla="+- 0 1153 1124"/>
                              <a:gd name="T15" fmla="*/ 1153 h 368"/>
                              <a:gd name="T16" fmla="+- 0 5787 5486"/>
                              <a:gd name="T17" fmla="*/ T16 w 302"/>
                              <a:gd name="T18" fmla="+- 0 1153 1124"/>
                              <a:gd name="T19" fmla="*/ 1153 h 368"/>
                              <a:gd name="T20" fmla="+- 0 5787 5486"/>
                              <a:gd name="T21" fmla="*/ T20 w 302"/>
                              <a:gd name="T22" fmla="+- 0 1124 1124"/>
                              <a:gd name="T23" fmla="*/ 1124 h 368"/>
                              <a:gd name="T24" fmla="+- 0 5486 5486"/>
                              <a:gd name="T25" fmla="*/ T24 w 302"/>
                              <a:gd name="T26" fmla="+- 0 1124 1124"/>
                              <a:gd name="T27" fmla="*/ 1124 h 368"/>
                              <a:gd name="T28" fmla="+- 0 5486 5486"/>
                              <a:gd name="T29" fmla="*/ T28 w 302"/>
                              <a:gd name="T30" fmla="+- 0 1153 1124"/>
                              <a:gd name="T31" fmla="*/ 1153 h 368"/>
                              <a:gd name="T32" fmla="+- 0 5620 5486"/>
                              <a:gd name="T33" fmla="*/ T32 w 302"/>
                              <a:gd name="T34" fmla="+- 0 1153 1124"/>
                              <a:gd name="T35" fmla="*/ 1153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2" h="368">
                                <a:moveTo>
                                  <a:pt x="134" y="29"/>
                                </a:moveTo>
                                <a:lnTo>
                                  <a:pt x="134" y="368"/>
                                </a:lnTo>
                                <a:lnTo>
                                  <a:pt x="167" y="368"/>
                                </a:lnTo>
                                <a:lnTo>
                                  <a:pt x="167" y="29"/>
                                </a:lnTo>
                                <a:lnTo>
                                  <a:pt x="301" y="29"/>
                                </a:lnTo>
                                <a:lnTo>
                                  <a:pt x="301" y="0"/>
                                </a:lnTo>
                                <a:lnTo>
                                  <a:pt x="0" y="0"/>
                                </a:lnTo>
                                <a:lnTo>
                                  <a:pt x="0" y="29"/>
                                </a:lnTo>
                                <a:lnTo>
                                  <a:pt x="13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5792" y="1115"/>
                            <a:ext cx="322" cy="386"/>
                          </a:xfrm>
                          <a:custGeom>
                            <a:avLst/>
                            <a:gdLst>
                              <a:gd name="T0" fmla="+- 0 5835 5792"/>
                              <a:gd name="T1" fmla="*/ T0 w 322"/>
                              <a:gd name="T2" fmla="+- 0 1242 1115"/>
                              <a:gd name="T3" fmla="*/ 1242 h 386"/>
                              <a:gd name="T4" fmla="+- 0 5850 5792"/>
                              <a:gd name="T5" fmla="*/ T4 w 322"/>
                              <a:gd name="T6" fmla="+- 0 1206 1115"/>
                              <a:gd name="T7" fmla="*/ 1206 h 386"/>
                              <a:gd name="T8" fmla="+- 0 5871 5792"/>
                              <a:gd name="T9" fmla="*/ T8 w 322"/>
                              <a:gd name="T10" fmla="+- 0 1178 1115"/>
                              <a:gd name="T11" fmla="*/ 1178 h 386"/>
                              <a:gd name="T12" fmla="+- 0 5904 5792"/>
                              <a:gd name="T13" fmla="*/ T12 w 322"/>
                              <a:gd name="T14" fmla="+- 0 1155 1115"/>
                              <a:gd name="T15" fmla="*/ 1155 h 386"/>
                              <a:gd name="T16" fmla="+- 0 5943 5792"/>
                              <a:gd name="T17" fmla="*/ T16 w 322"/>
                              <a:gd name="T18" fmla="+- 0 1144 1115"/>
                              <a:gd name="T19" fmla="*/ 1144 h 386"/>
                              <a:gd name="T20" fmla="+- 0 5969 5792"/>
                              <a:gd name="T21" fmla="*/ T20 w 322"/>
                              <a:gd name="T22" fmla="+- 0 1143 1115"/>
                              <a:gd name="T23" fmla="*/ 1143 h 386"/>
                              <a:gd name="T24" fmla="+- 0 6008 5792"/>
                              <a:gd name="T25" fmla="*/ T24 w 322"/>
                              <a:gd name="T26" fmla="+- 0 1149 1115"/>
                              <a:gd name="T27" fmla="*/ 1149 h 386"/>
                              <a:gd name="T28" fmla="+- 0 6031 5792"/>
                              <a:gd name="T29" fmla="*/ T28 w 322"/>
                              <a:gd name="T30" fmla="+- 0 1158 1115"/>
                              <a:gd name="T31" fmla="*/ 1158 h 386"/>
                              <a:gd name="T32" fmla="+- 0 6048 5792"/>
                              <a:gd name="T33" fmla="*/ T32 w 322"/>
                              <a:gd name="T34" fmla="+- 0 1172 1115"/>
                              <a:gd name="T35" fmla="*/ 1172 h 386"/>
                              <a:gd name="T36" fmla="+- 0 6061 5792"/>
                              <a:gd name="T37" fmla="*/ T36 w 322"/>
                              <a:gd name="T38" fmla="+- 0 1191 1115"/>
                              <a:gd name="T39" fmla="*/ 1191 h 386"/>
                              <a:gd name="T40" fmla="+- 0 6071 5792"/>
                              <a:gd name="T41" fmla="*/ T40 w 322"/>
                              <a:gd name="T42" fmla="+- 0 1211 1115"/>
                              <a:gd name="T43" fmla="*/ 1211 h 386"/>
                              <a:gd name="T44" fmla="+- 0 6106 5792"/>
                              <a:gd name="T45" fmla="*/ T44 w 322"/>
                              <a:gd name="T46" fmla="+- 0 1216 1115"/>
                              <a:gd name="T47" fmla="*/ 1216 h 386"/>
                              <a:gd name="T48" fmla="+- 0 6086 5792"/>
                              <a:gd name="T49" fmla="*/ T48 w 322"/>
                              <a:gd name="T50" fmla="+- 0 1171 1115"/>
                              <a:gd name="T51" fmla="*/ 1171 h 386"/>
                              <a:gd name="T52" fmla="+- 0 6059 5792"/>
                              <a:gd name="T53" fmla="*/ T52 w 322"/>
                              <a:gd name="T54" fmla="+- 0 1142 1115"/>
                              <a:gd name="T55" fmla="*/ 1142 h 386"/>
                              <a:gd name="T56" fmla="+- 0 6029 5792"/>
                              <a:gd name="T57" fmla="*/ T56 w 322"/>
                              <a:gd name="T58" fmla="+- 0 1125 1115"/>
                              <a:gd name="T59" fmla="*/ 1125 h 386"/>
                              <a:gd name="T60" fmla="+- 0 5988 5792"/>
                              <a:gd name="T61" fmla="*/ T60 w 322"/>
                              <a:gd name="T62" fmla="+- 0 1116 1115"/>
                              <a:gd name="T63" fmla="*/ 1116 h 386"/>
                              <a:gd name="T64" fmla="+- 0 5955 5792"/>
                              <a:gd name="T65" fmla="*/ T64 w 322"/>
                              <a:gd name="T66" fmla="+- 0 1115 1115"/>
                              <a:gd name="T67" fmla="*/ 1115 h 386"/>
                              <a:gd name="T68" fmla="+- 0 5915 5792"/>
                              <a:gd name="T69" fmla="*/ T68 w 322"/>
                              <a:gd name="T70" fmla="+- 0 1121 1115"/>
                              <a:gd name="T71" fmla="*/ 1121 h 386"/>
                              <a:gd name="T72" fmla="+- 0 5873 5792"/>
                              <a:gd name="T73" fmla="*/ T72 w 322"/>
                              <a:gd name="T74" fmla="+- 0 1139 1115"/>
                              <a:gd name="T75" fmla="*/ 1139 h 386"/>
                              <a:gd name="T76" fmla="+- 0 5842 5792"/>
                              <a:gd name="T77" fmla="*/ T76 w 322"/>
                              <a:gd name="T78" fmla="+- 0 1165 1115"/>
                              <a:gd name="T79" fmla="*/ 1165 h 386"/>
                              <a:gd name="T80" fmla="+- 0 5814 5792"/>
                              <a:gd name="T81" fmla="*/ T80 w 322"/>
                              <a:gd name="T82" fmla="+- 0 1206 1115"/>
                              <a:gd name="T83" fmla="*/ 1206 h 386"/>
                              <a:gd name="T84" fmla="+- 0 5799 5792"/>
                              <a:gd name="T85" fmla="*/ T84 w 322"/>
                              <a:gd name="T86" fmla="+- 0 1248 1115"/>
                              <a:gd name="T87" fmla="*/ 1248 h 386"/>
                              <a:gd name="T88" fmla="+- 0 5793 5792"/>
                              <a:gd name="T89" fmla="*/ T88 w 322"/>
                              <a:gd name="T90" fmla="+- 0 1287 1115"/>
                              <a:gd name="T91" fmla="*/ 1287 h 386"/>
                              <a:gd name="T92" fmla="+- 0 5792 5792"/>
                              <a:gd name="T93" fmla="*/ T92 w 322"/>
                              <a:gd name="T94" fmla="+- 0 1313 1115"/>
                              <a:gd name="T95" fmla="*/ 1313 h 386"/>
                              <a:gd name="T96" fmla="+- 0 5795 5792"/>
                              <a:gd name="T97" fmla="*/ T96 w 322"/>
                              <a:gd name="T98" fmla="+- 0 1354 1115"/>
                              <a:gd name="T99" fmla="*/ 1354 h 386"/>
                              <a:gd name="T100" fmla="+- 0 5804 5792"/>
                              <a:gd name="T101" fmla="*/ T100 w 322"/>
                              <a:gd name="T102" fmla="+- 0 1391 1115"/>
                              <a:gd name="T103" fmla="*/ 1391 h 386"/>
                              <a:gd name="T104" fmla="+- 0 5827 5792"/>
                              <a:gd name="T105" fmla="*/ T104 w 322"/>
                              <a:gd name="T106" fmla="+- 0 1437 1115"/>
                              <a:gd name="T107" fmla="*/ 1437 h 386"/>
                              <a:gd name="T108" fmla="+- 0 5860 5792"/>
                              <a:gd name="T109" fmla="*/ T108 w 322"/>
                              <a:gd name="T110" fmla="+- 0 1470 1115"/>
                              <a:gd name="T111" fmla="*/ 1470 h 386"/>
                              <a:gd name="T112" fmla="+- 0 5896 5792"/>
                              <a:gd name="T113" fmla="*/ T112 w 322"/>
                              <a:gd name="T114" fmla="+- 0 1489 1115"/>
                              <a:gd name="T115" fmla="*/ 1489 h 386"/>
                              <a:gd name="T116" fmla="+- 0 5928 5792"/>
                              <a:gd name="T117" fmla="*/ T116 w 322"/>
                              <a:gd name="T118" fmla="+- 0 1498 1115"/>
                              <a:gd name="T119" fmla="*/ 1498 h 386"/>
                              <a:gd name="T120" fmla="+- 0 5970 5792"/>
                              <a:gd name="T121" fmla="*/ T120 w 322"/>
                              <a:gd name="T122" fmla="+- 0 1501 1115"/>
                              <a:gd name="T123" fmla="*/ 1501 h 386"/>
                              <a:gd name="T124" fmla="+- 0 6008 5792"/>
                              <a:gd name="T125" fmla="*/ T124 w 322"/>
                              <a:gd name="T126" fmla="+- 0 1499 1115"/>
                              <a:gd name="T127" fmla="*/ 1499 h 386"/>
                              <a:gd name="T128" fmla="+- 0 6034 5792"/>
                              <a:gd name="T129" fmla="*/ T128 w 322"/>
                              <a:gd name="T130" fmla="+- 0 1494 1115"/>
                              <a:gd name="T131" fmla="*/ 1494 h 386"/>
                              <a:gd name="T132" fmla="+- 0 6059 5792"/>
                              <a:gd name="T133" fmla="*/ T132 w 322"/>
                              <a:gd name="T134" fmla="+- 0 1486 1115"/>
                              <a:gd name="T135" fmla="*/ 1486 h 386"/>
                              <a:gd name="T136" fmla="+- 0 6083 5792"/>
                              <a:gd name="T137" fmla="*/ T136 w 322"/>
                              <a:gd name="T138" fmla="+- 0 1475 1115"/>
                              <a:gd name="T139" fmla="*/ 1475 h 386"/>
                              <a:gd name="T140" fmla="+- 0 6105 5792"/>
                              <a:gd name="T141" fmla="*/ T140 w 322"/>
                              <a:gd name="T142" fmla="+- 0 1461 1115"/>
                              <a:gd name="T143" fmla="*/ 1461 h 386"/>
                              <a:gd name="T144" fmla="+- 0 6114 5792"/>
                              <a:gd name="T145" fmla="*/ T144 w 322"/>
                              <a:gd name="T146" fmla="+- 0 1311 1115"/>
                              <a:gd name="T147" fmla="*/ 1311 h 386"/>
                              <a:gd name="T148" fmla="+- 0 5972 5792"/>
                              <a:gd name="T149" fmla="*/ T148 w 322"/>
                              <a:gd name="T150" fmla="+- 0 1339 1115"/>
                              <a:gd name="T151" fmla="*/ 1339 h 386"/>
                              <a:gd name="T152" fmla="+- 0 6083 5792"/>
                              <a:gd name="T153" fmla="*/ T152 w 322"/>
                              <a:gd name="T154" fmla="+- 0 1441 1115"/>
                              <a:gd name="T155" fmla="*/ 1441 h 386"/>
                              <a:gd name="T156" fmla="+- 0 6050 5792"/>
                              <a:gd name="T157" fmla="*/ T156 w 322"/>
                              <a:gd name="T158" fmla="+- 0 1459 1115"/>
                              <a:gd name="T159" fmla="*/ 1459 h 386"/>
                              <a:gd name="T160" fmla="+- 0 6010 5792"/>
                              <a:gd name="T161" fmla="*/ T160 w 322"/>
                              <a:gd name="T162" fmla="+- 0 1470 1115"/>
                              <a:gd name="T163" fmla="*/ 1470 h 386"/>
                              <a:gd name="T164" fmla="+- 0 5970 5792"/>
                              <a:gd name="T165" fmla="*/ T164 w 322"/>
                              <a:gd name="T166" fmla="+- 0 1474 1115"/>
                              <a:gd name="T167" fmla="*/ 1474 h 386"/>
                              <a:gd name="T168" fmla="+- 0 5943 5792"/>
                              <a:gd name="T169" fmla="*/ T168 w 322"/>
                              <a:gd name="T170" fmla="+- 0 1472 1115"/>
                              <a:gd name="T171" fmla="*/ 1472 h 386"/>
                              <a:gd name="T172" fmla="+- 0 5906 5792"/>
                              <a:gd name="T173" fmla="*/ T172 w 322"/>
                              <a:gd name="T174" fmla="+- 0 1461 1115"/>
                              <a:gd name="T175" fmla="*/ 1461 h 386"/>
                              <a:gd name="T176" fmla="+- 0 5875 5792"/>
                              <a:gd name="T177" fmla="*/ T176 w 322"/>
                              <a:gd name="T178" fmla="+- 0 1442 1115"/>
                              <a:gd name="T179" fmla="*/ 1442 h 386"/>
                              <a:gd name="T180" fmla="+- 0 5851 5792"/>
                              <a:gd name="T181" fmla="*/ T180 w 322"/>
                              <a:gd name="T182" fmla="+- 0 1412 1115"/>
                              <a:gd name="T183" fmla="*/ 1412 h 386"/>
                              <a:gd name="T184" fmla="+- 0 5835 5792"/>
                              <a:gd name="T185" fmla="*/ T184 w 322"/>
                              <a:gd name="T186" fmla="+- 0 1375 1115"/>
                              <a:gd name="T187" fmla="*/ 1375 h 386"/>
                              <a:gd name="T188" fmla="+- 0 5827 5792"/>
                              <a:gd name="T189" fmla="*/ T188 w 322"/>
                              <a:gd name="T190" fmla="+- 0 1330 1115"/>
                              <a:gd name="T191" fmla="*/ 1330 h 386"/>
                              <a:gd name="T192" fmla="+- 0 5826 5792"/>
                              <a:gd name="T193" fmla="*/ T192 w 322"/>
                              <a:gd name="T194" fmla="+- 0 1301 1115"/>
                              <a:gd name="T195" fmla="*/ 1301 h 386"/>
                              <a:gd name="T196" fmla="+- 0 5830 5792"/>
                              <a:gd name="T197" fmla="*/ T196 w 322"/>
                              <a:gd name="T198" fmla="+- 0 1261 1115"/>
                              <a:gd name="T199" fmla="*/ 1261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2" h="386">
                                <a:moveTo>
                                  <a:pt x="38" y="146"/>
                                </a:moveTo>
                                <a:lnTo>
                                  <a:pt x="43" y="127"/>
                                </a:lnTo>
                                <a:lnTo>
                                  <a:pt x="49" y="109"/>
                                </a:lnTo>
                                <a:lnTo>
                                  <a:pt x="58" y="91"/>
                                </a:lnTo>
                                <a:lnTo>
                                  <a:pt x="69" y="75"/>
                                </a:lnTo>
                                <a:lnTo>
                                  <a:pt x="79" y="63"/>
                                </a:lnTo>
                                <a:lnTo>
                                  <a:pt x="95" y="50"/>
                                </a:lnTo>
                                <a:lnTo>
                                  <a:pt x="112" y="40"/>
                                </a:lnTo>
                                <a:lnTo>
                                  <a:pt x="131" y="33"/>
                                </a:lnTo>
                                <a:lnTo>
                                  <a:pt x="151" y="29"/>
                                </a:lnTo>
                                <a:lnTo>
                                  <a:pt x="172" y="28"/>
                                </a:lnTo>
                                <a:lnTo>
                                  <a:pt x="177" y="28"/>
                                </a:lnTo>
                                <a:lnTo>
                                  <a:pt x="198" y="30"/>
                                </a:lnTo>
                                <a:lnTo>
                                  <a:pt x="216" y="34"/>
                                </a:lnTo>
                                <a:lnTo>
                                  <a:pt x="228" y="38"/>
                                </a:lnTo>
                                <a:lnTo>
                                  <a:pt x="239" y="43"/>
                                </a:lnTo>
                                <a:lnTo>
                                  <a:pt x="247" y="50"/>
                                </a:lnTo>
                                <a:lnTo>
                                  <a:pt x="256" y="57"/>
                                </a:lnTo>
                                <a:lnTo>
                                  <a:pt x="263" y="66"/>
                                </a:lnTo>
                                <a:lnTo>
                                  <a:pt x="269" y="76"/>
                                </a:lnTo>
                                <a:lnTo>
                                  <a:pt x="275" y="85"/>
                                </a:lnTo>
                                <a:lnTo>
                                  <a:pt x="279" y="96"/>
                                </a:lnTo>
                                <a:lnTo>
                                  <a:pt x="283" y="108"/>
                                </a:lnTo>
                                <a:lnTo>
                                  <a:pt x="314" y="101"/>
                                </a:lnTo>
                                <a:lnTo>
                                  <a:pt x="304" y="73"/>
                                </a:lnTo>
                                <a:lnTo>
                                  <a:pt x="294" y="56"/>
                                </a:lnTo>
                                <a:lnTo>
                                  <a:pt x="282" y="40"/>
                                </a:lnTo>
                                <a:lnTo>
                                  <a:pt x="267" y="27"/>
                                </a:lnTo>
                                <a:lnTo>
                                  <a:pt x="254" y="18"/>
                                </a:lnTo>
                                <a:lnTo>
                                  <a:pt x="237" y="10"/>
                                </a:lnTo>
                                <a:lnTo>
                                  <a:pt x="217" y="4"/>
                                </a:lnTo>
                                <a:lnTo>
                                  <a:pt x="196" y="1"/>
                                </a:lnTo>
                                <a:lnTo>
                                  <a:pt x="172" y="0"/>
                                </a:lnTo>
                                <a:lnTo>
                                  <a:pt x="163" y="0"/>
                                </a:lnTo>
                                <a:lnTo>
                                  <a:pt x="143" y="2"/>
                                </a:lnTo>
                                <a:lnTo>
                                  <a:pt x="123" y="6"/>
                                </a:lnTo>
                                <a:lnTo>
                                  <a:pt x="104" y="13"/>
                                </a:lnTo>
                                <a:lnTo>
                                  <a:pt x="81" y="24"/>
                                </a:lnTo>
                                <a:lnTo>
                                  <a:pt x="65" y="36"/>
                                </a:lnTo>
                                <a:lnTo>
                                  <a:pt x="50" y="50"/>
                                </a:lnTo>
                                <a:lnTo>
                                  <a:pt x="32" y="73"/>
                                </a:lnTo>
                                <a:lnTo>
                                  <a:pt x="22" y="91"/>
                                </a:lnTo>
                                <a:lnTo>
                                  <a:pt x="13" y="111"/>
                                </a:lnTo>
                                <a:lnTo>
                                  <a:pt x="7" y="133"/>
                                </a:lnTo>
                                <a:lnTo>
                                  <a:pt x="3" y="152"/>
                                </a:lnTo>
                                <a:lnTo>
                                  <a:pt x="1" y="172"/>
                                </a:lnTo>
                                <a:lnTo>
                                  <a:pt x="0" y="194"/>
                                </a:lnTo>
                                <a:lnTo>
                                  <a:pt x="0" y="198"/>
                                </a:lnTo>
                                <a:lnTo>
                                  <a:pt x="1" y="219"/>
                                </a:lnTo>
                                <a:lnTo>
                                  <a:pt x="3" y="239"/>
                                </a:lnTo>
                                <a:lnTo>
                                  <a:pt x="7" y="259"/>
                                </a:lnTo>
                                <a:lnTo>
                                  <a:pt x="12" y="276"/>
                                </a:lnTo>
                                <a:lnTo>
                                  <a:pt x="25" y="305"/>
                                </a:lnTo>
                                <a:lnTo>
                                  <a:pt x="35" y="322"/>
                                </a:lnTo>
                                <a:lnTo>
                                  <a:pt x="48" y="337"/>
                                </a:lnTo>
                                <a:lnTo>
                                  <a:pt x="68" y="355"/>
                                </a:lnTo>
                                <a:lnTo>
                                  <a:pt x="85" y="365"/>
                                </a:lnTo>
                                <a:lnTo>
                                  <a:pt x="104" y="374"/>
                                </a:lnTo>
                                <a:lnTo>
                                  <a:pt x="117" y="378"/>
                                </a:lnTo>
                                <a:lnTo>
                                  <a:pt x="136" y="383"/>
                                </a:lnTo>
                                <a:lnTo>
                                  <a:pt x="157" y="385"/>
                                </a:lnTo>
                                <a:lnTo>
                                  <a:pt x="178" y="386"/>
                                </a:lnTo>
                                <a:lnTo>
                                  <a:pt x="190" y="386"/>
                                </a:lnTo>
                                <a:lnTo>
                                  <a:pt x="216" y="384"/>
                                </a:lnTo>
                                <a:lnTo>
                                  <a:pt x="229" y="382"/>
                                </a:lnTo>
                                <a:lnTo>
                                  <a:pt x="242" y="379"/>
                                </a:lnTo>
                                <a:lnTo>
                                  <a:pt x="254" y="375"/>
                                </a:lnTo>
                                <a:lnTo>
                                  <a:pt x="267" y="371"/>
                                </a:lnTo>
                                <a:lnTo>
                                  <a:pt x="279" y="366"/>
                                </a:lnTo>
                                <a:lnTo>
                                  <a:pt x="291" y="360"/>
                                </a:lnTo>
                                <a:lnTo>
                                  <a:pt x="302" y="354"/>
                                </a:lnTo>
                                <a:lnTo>
                                  <a:pt x="313" y="346"/>
                                </a:lnTo>
                                <a:lnTo>
                                  <a:pt x="322" y="338"/>
                                </a:lnTo>
                                <a:lnTo>
                                  <a:pt x="322" y="196"/>
                                </a:lnTo>
                                <a:lnTo>
                                  <a:pt x="180" y="196"/>
                                </a:lnTo>
                                <a:lnTo>
                                  <a:pt x="180" y="224"/>
                                </a:lnTo>
                                <a:lnTo>
                                  <a:pt x="291" y="224"/>
                                </a:lnTo>
                                <a:lnTo>
                                  <a:pt x="291" y="326"/>
                                </a:lnTo>
                                <a:lnTo>
                                  <a:pt x="276" y="336"/>
                                </a:lnTo>
                                <a:lnTo>
                                  <a:pt x="258" y="344"/>
                                </a:lnTo>
                                <a:lnTo>
                                  <a:pt x="238" y="351"/>
                                </a:lnTo>
                                <a:lnTo>
                                  <a:pt x="218" y="355"/>
                                </a:lnTo>
                                <a:lnTo>
                                  <a:pt x="198" y="358"/>
                                </a:lnTo>
                                <a:lnTo>
                                  <a:pt x="178" y="359"/>
                                </a:lnTo>
                                <a:lnTo>
                                  <a:pt x="172" y="359"/>
                                </a:lnTo>
                                <a:lnTo>
                                  <a:pt x="151" y="357"/>
                                </a:lnTo>
                                <a:lnTo>
                                  <a:pt x="132" y="353"/>
                                </a:lnTo>
                                <a:lnTo>
                                  <a:pt x="114" y="346"/>
                                </a:lnTo>
                                <a:lnTo>
                                  <a:pt x="99" y="339"/>
                                </a:lnTo>
                                <a:lnTo>
                                  <a:pt x="83" y="327"/>
                                </a:lnTo>
                                <a:lnTo>
                                  <a:pt x="69" y="312"/>
                                </a:lnTo>
                                <a:lnTo>
                                  <a:pt x="59" y="297"/>
                                </a:lnTo>
                                <a:lnTo>
                                  <a:pt x="50" y="280"/>
                                </a:lnTo>
                                <a:lnTo>
                                  <a:pt x="43" y="260"/>
                                </a:lnTo>
                                <a:lnTo>
                                  <a:pt x="37" y="235"/>
                                </a:lnTo>
                                <a:lnTo>
                                  <a:pt x="35" y="215"/>
                                </a:lnTo>
                                <a:lnTo>
                                  <a:pt x="34" y="193"/>
                                </a:lnTo>
                                <a:lnTo>
                                  <a:pt x="34" y="186"/>
                                </a:lnTo>
                                <a:lnTo>
                                  <a:pt x="35" y="165"/>
                                </a:lnTo>
                                <a:lnTo>
                                  <a:pt x="38"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168" y="1115"/>
                            <a:ext cx="350" cy="386"/>
                          </a:xfrm>
                          <a:custGeom>
                            <a:avLst/>
                            <a:gdLst>
                              <a:gd name="T0" fmla="+- 0 6404 6168"/>
                              <a:gd name="T1" fmla="*/ T0 w 350"/>
                              <a:gd name="T2" fmla="+- 0 1461 1115"/>
                              <a:gd name="T3" fmla="*/ 1461 h 386"/>
                              <a:gd name="T4" fmla="+- 0 6365 6168"/>
                              <a:gd name="T5" fmla="*/ T4 w 350"/>
                              <a:gd name="T6" fmla="+- 0 1472 1115"/>
                              <a:gd name="T7" fmla="*/ 1472 h 386"/>
                              <a:gd name="T8" fmla="+- 0 6340 6168"/>
                              <a:gd name="T9" fmla="*/ T8 w 350"/>
                              <a:gd name="T10" fmla="+- 0 1474 1115"/>
                              <a:gd name="T11" fmla="*/ 1474 h 386"/>
                              <a:gd name="T12" fmla="+- 0 6299 6168"/>
                              <a:gd name="T13" fmla="*/ T12 w 350"/>
                              <a:gd name="T14" fmla="+- 0 1468 1115"/>
                              <a:gd name="T15" fmla="*/ 1468 h 386"/>
                              <a:gd name="T16" fmla="+- 0 6267 6168"/>
                              <a:gd name="T17" fmla="*/ T16 w 350"/>
                              <a:gd name="T18" fmla="+- 0 1454 1115"/>
                              <a:gd name="T19" fmla="*/ 1454 h 386"/>
                              <a:gd name="T20" fmla="+- 0 6238 6168"/>
                              <a:gd name="T21" fmla="*/ T20 w 350"/>
                              <a:gd name="T22" fmla="+- 0 1427 1115"/>
                              <a:gd name="T23" fmla="*/ 1427 h 386"/>
                              <a:gd name="T24" fmla="+- 0 6255 6168"/>
                              <a:gd name="T25" fmla="*/ T24 w 350"/>
                              <a:gd name="T26" fmla="+- 0 1481 1115"/>
                              <a:gd name="T27" fmla="*/ 1481 h 386"/>
                              <a:gd name="T28" fmla="+- 0 6303 6168"/>
                              <a:gd name="T29" fmla="*/ T28 w 350"/>
                              <a:gd name="T30" fmla="+- 0 1498 1115"/>
                              <a:gd name="T31" fmla="*/ 1498 h 386"/>
                              <a:gd name="T32" fmla="+- 0 6343 6168"/>
                              <a:gd name="T33" fmla="*/ T32 w 350"/>
                              <a:gd name="T34" fmla="+- 0 1501 1115"/>
                              <a:gd name="T35" fmla="*/ 1501 h 386"/>
                              <a:gd name="T36" fmla="+- 0 6375 6168"/>
                              <a:gd name="T37" fmla="*/ T36 w 350"/>
                              <a:gd name="T38" fmla="+- 0 1499 1115"/>
                              <a:gd name="T39" fmla="*/ 1499 h 386"/>
                              <a:gd name="T40" fmla="+- 0 6413 6168"/>
                              <a:gd name="T41" fmla="*/ T40 w 350"/>
                              <a:gd name="T42" fmla="+- 0 1489 1115"/>
                              <a:gd name="T43" fmla="*/ 1489 h 386"/>
                              <a:gd name="T44" fmla="+- 0 6454 6168"/>
                              <a:gd name="T45" fmla="*/ T44 w 350"/>
                              <a:gd name="T46" fmla="+- 0 1465 1115"/>
                              <a:gd name="T47" fmla="*/ 1465 h 386"/>
                              <a:gd name="T48" fmla="+- 0 6487 6168"/>
                              <a:gd name="T49" fmla="*/ T48 w 350"/>
                              <a:gd name="T50" fmla="+- 0 1428 1115"/>
                              <a:gd name="T51" fmla="*/ 1428 h 386"/>
                              <a:gd name="T52" fmla="+- 0 6505 6168"/>
                              <a:gd name="T53" fmla="*/ T52 w 350"/>
                              <a:gd name="T54" fmla="+- 0 1391 1115"/>
                              <a:gd name="T55" fmla="*/ 1391 h 386"/>
                              <a:gd name="T56" fmla="+- 0 6515 6168"/>
                              <a:gd name="T57" fmla="*/ T56 w 350"/>
                              <a:gd name="T58" fmla="+- 0 1349 1115"/>
                              <a:gd name="T59" fmla="*/ 1349 h 386"/>
                              <a:gd name="T60" fmla="+- 0 6518 6168"/>
                              <a:gd name="T61" fmla="*/ T60 w 350"/>
                              <a:gd name="T62" fmla="+- 0 1307 1115"/>
                              <a:gd name="T63" fmla="*/ 1307 h 386"/>
                              <a:gd name="T64" fmla="+- 0 6517 6168"/>
                              <a:gd name="T65" fmla="*/ T64 w 350"/>
                              <a:gd name="T66" fmla="+- 0 1280 1115"/>
                              <a:gd name="T67" fmla="*/ 1280 h 386"/>
                              <a:gd name="T68" fmla="+- 0 6510 6168"/>
                              <a:gd name="T69" fmla="*/ T68 w 350"/>
                              <a:gd name="T70" fmla="+- 0 1241 1115"/>
                              <a:gd name="T71" fmla="*/ 1241 h 386"/>
                              <a:gd name="T72" fmla="+- 0 6491 6168"/>
                              <a:gd name="T73" fmla="*/ T72 w 350"/>
                              <a:gd name="T74" fmla="+- 0 1195 1115"/>
                              <a:gd name="T75" fmla="*/ 1195 h 386"/>
                              <a:gd name="T76" fmla="+- 0 6468 6168"/>
                              <a:gd name="T77" fmla="*/ T76 w 350"/>
                              <a:gd name="T78" fmla="+- 0 1163 1115"/>
                              <a:gd name="T79" fmla="*/ 1163 h 386"/>
                              <a:gd name="T80" fmla="+- 0 6431 6168"/>
                              <a:gd name="T81" fmla="*/ T80 w 350"/>
                              <a:gd name="T82" fmla="+- 0 1136 1115"/>
                              <a:gd name="T83" fmla="*/ 1136 h 386"/>
                              <a:gd name="T84" fmla="+- 0 6384 6168"/>
                              <a:gd name="T85" fmla="*/ T84 w 350"/>
                              <a:gd name="T86" fmla="+- 0 1119 1115"/>
                              <a:gd name="T87" fmla="*/ 1119 h 386"/>
                              <a:gd name="T88" fmla="+- 0 6343 6168"/>
                              <a:gd name="T89" fmla="*/ T88 w 350"/>
                              <a:gd name="T90" fmla="+- 0 1115 1115"/>
                              <a:gd name="T91" fmla="*/ 1115 h 386"/>
                              <a:gd name="T92" fmla="+- 0 6312 6168"/>
                              <a:gd name="T93" fmla="*/ T92 w 350"/>
                              <a:gd name="T94" fmla="+- 0 1117 1115"/>
                              <a:gd name="T95" fmla="*/ 1117 h 386"/>
                              <a:gd name="T96" fmla="+- 0 6274 6168"/>
                              <a:gd name="T97" fmla="*/ T96 w 350"/>
                              <a:gd name="T98" fmla="+- 0 1128 1115"/>
                              <a:gd name="T99" fmla="*/ 1128 h 386"/>
                              <a:gd name="T100" fmla="+- 0 6233 6168"/>
                              <a:gd name="T101" fmla="*/ T100 w 350"/>
                              <a:gd name="T102" fmla="+- 0 1151 1115"/>
                              <a:gd name="T103" fmla="*/ 1151 h 386"/>
                              <a:gd name="T104" fmla="+- 0 6199 6168"/>
                              <a:gd name="T105" fmla="*/ T104 w 350"/>
                              <a:gd name="T106" fmla="+- 0 1188 1115"/>
                              <a:gd name="T107" fmla="*/ 1188 h 386"/>
                              <a:gd name="T108" fmla="+- 0 6181 6168"/>
                              <a:gd name="T109" fmla="*/ T108 w 350"/>
                              <a:gd name="T110" fmla="+- 0 1226 1115"/>
                              <a:gd name="T111" fmla="*/ 1226 h 386"/>
                              <a:gd name="T112" fmla="+- 0 6171 6168"/>
                              <a:gd name="T113" fmla="*/ T112 w 350"/>
                              <a:gd name="T114" fmla="+- 0 1267 1115"/>
                              <a:gd name="T115" fmla="*/ 1267 h 386"/>
                              <a:gd name="T116" fmla="+- 0 6168 6168"/>
                              <a:gd name="T117" fmla="*/ T116 w 350"/>
                              <a:gd name="T118" fmla="+- 0 1309 1115"/>
                              <a:gd name="T119" fmla="*/ 1309 h 386"/>
                              <a:gd name="T120" fmla="+- 0 6169 6168"/>
                              <a:gd name="T121" fmla="*/ T120 w 350"/>
                              <a:gd name="T122" fmla="+- 0 1336 1115"/>
                              <a:gd name="T123" fmla="*/ 1336 h 386"/>
                              <a:gd name="T124" fmla="+- 0 6175 6168"/>
                              <a:gd name="T125" fmla="*/ T124 w 350"/>
                              <a:gd name="T126" fmla="+- 0 1375 1115"/>
                              <a:gd name="T127" fmla="*/ 1375 h 386"/>
                              <a:gd name="T128" fmla="+- 0 6194 6168"/>
                              <a:gd name="T129" fmla="*/ T128 w 350"/>
                              <a:gd name="T130" fmla="+- 0 1422 1115"/>
                              <a:gd name="T131" fmla="*/ 1422 h 386"/>
                              <a:gd name="T132" fmla="+- 0 6218 6168"/>
                              <a:gd name="T133" fmla="*/ T132 w 350"/>
                              <a:gd name="T134" fmla="+- 0 1453 1115"/>
                              <a:gd name="T135" fmla="*/ 1453 h 386"/>
                              <a:gd name="T136" fmla="+- 0 6209 6168"/>
                              <a:gd name="T137" fmla="*/ T136 w 350"/>
                              <a:gd name="T138" fmla="+- 0 1368 1115"/>
                              <a:gd name="T139" fmla="*/ 1368 h 386"/>
                              <a:gd name="T140" fmla="+- 0 6203 6168"/>
                              <a:gd name="T141" fmla="*/ T140 w 350"/>
                              <a:gd name="T142" fmla="+- 0 1329 1115"/>
                              <a:gd name="T143" fmla="*/ 1329 h 386"/>
                              <a:gd name="T144" fmla="+- 0 6203 6168"/>
                              <a:gd name="T145" fmla="*/ T144 w 350"/>
                              <a:gd name="T146" fmla="+- 0 1300 1115"/>
                              <a:gd name="T147" fmla="*/ 1300 h 386"/>
                              <a:gd name="T148" fmla="+- 0 6207 6168"/>
                              <a:gd name="T149" fmla="*/ T148 w 350"/>
                              <a:gd name="T150" fmla="+- 0 1260 1115"/>
                              <a:gd name="T151" fmla="*/ 1260 h 386"/>
                              <a:gd name="T152" fmla="+- 0 6218 6168"/>
                              <a:gd name="T153" fmla="*/ T152 w 350"/>
                              <a:gd name="T154" fmla="+- 0 1223 1115"/>
                              <a:gd name="T155" fmla="*/ 1223 h 386"/>
                              <a:gd name="T156" fmla="+- 0 6238 6168"/>
                              <a:gd name="T157" fmla="*/ T156 w 350"/>
                              <a:gd name="T158" fmla="+- 0 1189 1115"/>
                              <a:gd name="T159" fmla="*/ 1189 h 386"/>
                              <a:gd name="T160" fmla="+- 0 6264 6168"/>
                              <a:gd name="T161" fmla="*/ T160 w 350"/>
                              <a:gd name="T162" fmla="+- 0 1165 1115"/>
                              <a:gd name="T163" fmla="*/ 1165 h 386"/>
                              <a:gd name="T164" fmla="+- 0 6302 6168"/>
                              <a:gd name="T165" fmla="*/ T164 w 350"/>
                              <a:gd name="T166" fmla="+- 0 1148 1115"/>
                              <a:gd name="T167" fmla="*/ 1148 h 386"/>
                              <a:gd name="T168" fmla="+- 0 6343 6168"/>
                              <a:gd name="T169" fmla="*/ T168 w 350"/>
                              <a:gd name="T170" fmla="+- 0 1143 1115"/>
                              <a:gd name="T171" fmla="*/ 1143 h 386"/>
                              <a:gd name="T172" fmla="+- 0 6366 6168"/>
                              <a:gd name="T173" fmla="*/ T172 w 350"/>
                              <a:gd name="T174" fmla="+- 0 1144 1115"/>
                              <a:gd name="T175" fmla="*/ 1144 h 386"/>
                              <a:gd name="T176" fmla="+- 0 6403 6168"/>
                              <a:gd name="T177" fmla="*/ T176 w 350"/>
                              <a:gd name="T178" fmla="+- 0 1155 1115"/>
                              <a:gd name="T179" fmla="*/ 1155 h 386"/>
                              <a:gd name="T180" fmla="+- 0 6433 6168"/>
                              <a:gd name="T181" fmla="*/ T180 w 350"/>
                              <a:gd name="T182" fmla="+- 0 1174 1115"/>
                              <a:gd name="T183" fmla="*/ 1174 h 386"/>
                              <a:gd name="T184" fmla="+- 0 6457 6168"/>
                              <a:gd name="T185" fmla="*/ T184 w 350"/>
                              <a:gd name="T186" fmla="+- 0 1204 1115"/>
                              <a:gd name="T187" fmla="*/ 1204 h 386"/>
                              <a:gd name="T188" fmla="+- 0 6474 6168"/>
                              <a:gd name="T189" fmla="*/ T188 w 350"/>
                              <a:gd name="T190" fmla="+- 0 1241 1115"/>
                              <a:gd name="T191" fmla="*/ 1241 h 386"/>
                              <a:gd name="T192" fmla="+- 0 6482 6168"/>
                              <a:gd name="T193" fmla="*/ T192 w 350"/>
                              <a:gd name="T194" fmla="+- 0 1287 1115"/>
                              <a:gd name="T195" fmla="*/ 1287 h 386"/>
                              <a:gd name="T196" fmla="+- 0 6483 6168"/>
                              <a:gd name="T197" fmla="*/ T196 w 350"/>
                              <a:gd name="T198" fmla="+- 0 1316 1115"/>
                              <a:gd name="T199" fmla="*/ 1316 h 386"/>
                              <a:gd name="T200" fmla="+- 0 6479 6168"/>
                              <a:gd name="T201" fmla="*/ T200 w 350"/>
                              <a:gd name="T202" fmla="+- 0 1357 1115"/>
                              <a:gd name="T203" fmla="*/ 1357 h 386"/>
                              <a:gd name="T204" fmla="+- 0 6467 6168"/>
                              <a:gd name="T205" fmla="*/ T204 w 350"/>
                              <a:gd name="T206" fmla="+- 0 1394 1115"/>
                              <a:gd name="T207" fmla="*/ 1394 h 386"/>
                              <a:gd name="T208" fmla="+- 0 6447 6168"/>
                              <a:gd name="T209" fmla="*/ T208 w 350"/>
                              <a:gd name="T210" fmla="+- 0 1427 1115"/>
                              <a:gd name="T211" fmla="*/ 1427 h 386"/>
                              <a:gd name="T212" fmla="+- 0 6421 6168"/>
                              <a:gd name="T213" fmla="*/ T212 w 350"/>
                              <a:gd name="T214" fmla="+- 0 1451 1115"/>
                              <a:gd name="T215" fmla="*/ 1451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50" h="386">
                                <a:moveTo>
                                  <a:pt x="253" y="336"/>
                                </a:moveTo>
                                <a:lnTo>
                                  <a:pt x="236" y="346"/>
                                </a:lnTo>
                                <a:lnTo>
                                  <a:pt x="216" y="353"/>
                                </a:lnTo>
                                <a:lnTo>
                                  <a:pt x="197" y="357"/>
                                </a:lnTo>
                                <a:lnTo>
                                  <a:pt x="175" y="359"/>
                                </a:lnTo>
                                <a:lnTo>
                                  <a:pt x="172" y="359"/>
                                </a:lnTo>
                                <a:lnTo>
                                  <a:pt x="151" y="357"/>
                                </a:lnTo>
                                <a:lnTo>
                                  <a:pt x="131" y="353"/>
                                </a:lnTo>
                                <a:lnTo>
                                  <a:pt x="114" y="346"/>
                                </a:lnTo>
                                <a:lnTo>
                                  <a:pt x="99" y="339"/>
                                </a:lnTo>
                                <a:lnTo>
                                  <a:pt x="83" y="327"/>
                                </a:lnTo>
                                <a:lnTo>
                                  <a:pt x="70" y="312"/>
                                </a:lnTo>
                                <a:lnTo>
                                  <a:pt x="70" y="355"/>
                                </a:lnTo>
                                <a:lnTo>
                                  <a:pt x="87" y="366"/>
                                </a:lnTo>
                                <a:lnTo>
                                  <a:pt x="105" y="374"/>
                                </a:lnTo>
                                <a:lnTo>
                                  <a:pt x="135" y="383"/>
                                </a:lnTo>
                                <a:lnTo>
                                  <a:pt x="155" y="385"/>
                                </a:lnTo>
                                <a:lnTo>
                                  <a:pt x="175" y="386"/>
                                </a:lnTo>
                                <a:lnTo>
                                  <a:pt x="187" y="386"/>
                                </a:lnTo>
                                <a:lnTo>
                                  <a:pt x="207" y="384"/>
                                </a:lnTo>
                                <a:lnTo>
                                  <a:pt x="227" y="380"/>
                                </a:lnTo>
                                <a:lnTo>
                                  <a:pt x="245" y="374"/>
                                </a:lnTo>
                                <a:lnTo>
                                  <a:pt x="270" y="362"/>
                                </a:lnTo>
                                <a:lnTo>
                                  <a:pt x="286" y="350"/>
                                </a:lnTo>
                                <a:lnTo>
                                  <a:pt x="301" y="337"/>
                                </a:lnTo>
                                <a:lnTo>
                                  <a:pt x="319" y="313"/>
                                </a:lnTo>
                                <a:lnTo>
                                  <a:pt x="329" y="295"/>
                                </a:lnTo>
                                <a:lnTo>
                                  <a:pt x="337" y="276"/>
                                </a:lnTo>
                                <a:lnTo>
                                  <a:pt x="343" y="253"/>
                                </a:lnTo>
                                <a:lnTo>
                                  <a:pt x="347" y="234"/>
                                </a:lnTo>
                                <a:lnTo>
                                  <a:pt x="349" y="214"/>
                                </a:lnTo>
                                <a:lnTo>
                                  <a:pt x="350" y="192"/>
                                </a:lnTo>
                                <a:lnTo>
                                  <a:pt x="350" y="187"/>
                                </a:lnTo>
                                <a:lnTo>
                                  <a:pt x="349" y="165"/>
                                </a:lnTo>
                                <a:lnTo>
                                  <a:pt x="346" y="145"/>
                                </a:lnTo>
                                <a:lnTo>
                                  <a:pt x="342" y="126"/>
                                </a:lnTo>
                                <a:lnTo>
                                  <a:pt x="336" y="108"/>
                                </a:lnTo>
                                <a:lnTo>
                                  <a:pt x="323" y="80"/>
                                </a:lnTo>
                                <a:lnTo>
                                  <a:pt x="312" y="63"/>
                                </a:lnTo>
                                <a:lnTo>
                                  <a:pt x="300" y="48"/>
                                </a:lnTo>
                                <a:lnTo>
                                  <a:pt x="280" y="31"/>
                                </a:lnTo>
                                <a:lnTo>
                                  <a:pt x="263" y="21"/>
                                </a:lnTo>
                                <a:lnTo>
                                  <a:pt x="245" y="12"/>
                                </a:lnTo>
                                <a:lnTo>
                                  <a:pt x="216" y="4"/>
                                </a:lnTo>
                                <a:lnTo>
                                  <a:pt x="196" y="1"/>
                                </a:lnTo>
                                <a:lnTo>
                                  <a:pt x="175" y="0"/>
                                </a:lnTo>
                                <a:lnTo>
                                  <a:pt x="164" y="0"/>
                                </a:lnTo>
                                <a:lnTo>
                                  <a:pt x="144" y="2"/>
                                </a:lnTo>
                                <a:lnTo>
                                  <a:pt x="124" y="7"/>
                                </a:lnTo>
                                <a:lnTo>
                                  <a:pt x="106" y="13"/>
                                </a:lnTo>
                                <a:lnTo>
                                  <a:pt x="81" y="25"/>
                                </a:lnTo>
                                <a:lnTo>
                                  <a:pt x="65" y="36"/>
                                </a:lnTo>
                                <a:lnTo>
                                  <a:pt x="50" y="50"/>
                                </a:lnTo>
                                <a:lnTo>
                                  <a:pt x="31" y="73"/>
                                </a:lnTo>
                                <a:lnTo>
                                  <a:pt x="21" y="91"/>
                                </a:lnTo>
                                <a:lnTo>
                                  <a:pt x="13" y="111"/>
                                </a:lnTo>
                                <a:lnTo>
                                  <a:pt x="6" y="133"/>
                                </a:lnTo>
                                <a:lnTo>
                                  <a:pt x="3" y="152"/>
                                </a:lnTo>
                                <a:lnTo>
                                  <a:pt x="0" y="172"/>
                                </a:lnTo>
                                <a:lnTo>
                                  <a:pt x="0" y="194"/>
                                </a:lnTo>
                                <a:lnTo>
                                  <a:pt x="0" y="199"/>
                                </a:lnTo>
                                <a:lnTo>
                                  <a:pt x="1" y="221"/>
                                </a:lnTo>
                                <a:lnTo>
                                  <a:pt x="3" y="241"/>
                                </a:lnTo>
                                <a:lnTo>
                                  <a:pt x="7" y="260"/>
                                </a:lnTo>
                                <a:lnTo>
                                  <a:pt x="13" y="278"/>
                                </a:lnTo>
                                <a:lnTo>
                                  <a:pt x="26" y="307"/>
                                </a:lnTo>
                                <a:lnTo>
                                  <a:pt x="37" y="323"/>
                                </a:lnTo>
                                <a:lnTo>
                                  <a:pt x="50" y="338"/>
                                </a:lnTo>
                                <a:lnTo>
                                  <a:pt x="43" y="260"/>
                                </a:lnTo>
                                <a:lnTo>
                                  <a:pt x="41" y="253"/>
                                </a:lnTo>
                                <a:lnTo>
                                  <a:pt x="38" y="234"/>
                                </a:lnTo>
                                <a:lnTo>
                                  <a:pt x="35" y="214"/>
                                </a:lnTo>
                                <a:lnTo>
                                  <a:pt x="34" y="193"/>
                                </a:lnTo>
                                <a:lnTo>
                                  <a:pt x="35" y="185"/>
                                </a:lnTo>
                                <a:lnTo>
                                  <a:pt x="36" y="164"/>
                                </a:lnTo>
                                <a:lnTo>
                                  <a:pt x="39" y="145"/>
                                </a:lnTo>
                                <a:lnTo>
                                  <a:pt x="43" y="126"/>
                                </a:lnTo>
                                <a:lnTo>
                                  <a:pt x="50" y="108"/>
                                </a:lnTo>
                                <a:lnTo>
                                  <a:pt x="59" y="90"/>
                                </a:lnTo>
                                <a:lnTo>
                                  <a:pt x="70" y="74"/>
                                </a:lnTo>
                                <a:lnTo>
                                  <a:pt x="80" y="63"/>
                                </a:lnTo>
                                <a:lnTo>
                                  <a:pt x="96" y="50"/>
                                </a:lnTo>
                                <a:lnTo>
                                  <a:pt x="114" y="40"/>
                                </a:lnTo>
                                <a:lnTo>
                                  <a:pt x="134" y="33"/>
                                </a:lnTo>
                                <a:lnTo>
                                  <a:pt x="154" y="29"/>
                                </a:lnTo>
                                <a:lnTo>
                                  <a:pt x="175" y="28"/>
                                </a:lnTo>
                                <a:lnTo>
                                  <a:pt x="176" y="28"/>
                                </a:lnTo>
                                <a:lnTo>
                                  <a:pt x="198" y="29"/>
                                </a:lnTo>
                                <a:lnTo>
                                  <a:pt x="217" y="33"/>
                                </a:lnTo>
                                <a:lnTo>
                                  <a:pt x="235" y="40"/>
                                </a:lnTo>
                                <a:lnTo>
                                  <a:pt x="249" y="47"/>
                                </a:lnTo>
                                <a:lnTo>
                                  <a:pt x="265" y="59"/>
                                </a:lnTo>
                                <a:lnTo>
                                  <a:pt x="279" y="74"/>
                                </a:lnTo>
                                <a:lnTo>
                                  <a:pt x="289" y="89"/>
                                </a:lnTo>
                                <a:lnTo>
                                  <a:pt x="298" y="107"/>
                                </a:lnTo>
                                <a:lnTo>
                                  <a:pt x="306" y="126"/>
                                </a:lnTo>
                                <a:lnTo>
                                  <a:pt x="312" y="152"/>
                                </a:lnTo>
                                <a:lnTo>
                                  <a:pt x="314" y="172"/>
                                </a:lnTo>
                                <a:lnTo>
                                  <a:pt x="315" y="193"/>
                                </a:lnTo>
                                <a:lnTo>
                                  <a:pt x="315" y="201"/>
                                </a:lnTo>
                                <a:lnTo>
                                  <a:pt x="313" y="222"/>
                                </a:lnTo>
                                <a:lnTo>
                                  <a:pt x="311" y="242"/>
                                </a:lnTo>
                                <a:lnTo>
                                  <a:pt x="306" y="260"/>
                                </a:lnTo>
                                <a:lnTo>
                                  <a:pt x="299" y="279"/>
                                </a:lnTo>
                                <a:lnTo>
                                  <a:pt x="290" y="297"/>
                                </a:lnTo>
                                <a:lnTo>
                                  <a:pt x="279" y="312"/>
                                </a:lnTo>
                                <a:lnTo>
                                  <a:pt x="269" y="324"/>
                                </a:lnTo>
                                <a:lnTo>
                                  <a:pt x="253"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6168" y="1115"/>
                            <a:ext cx="350" cy="386"/>
                          </a:xfrm>
                          <a:custGeom>
                            <a:avLst/>
                            <a:gdLst>
                              <a:gd name="T0" fmla="+- 0 6211 6168"/>
                              <a:gd name="T1" fmla="*/ T0 w 350"/>
                              <a:gd name="T2" fmla="+- 0 1375 1115"/>
                              <a:gd name="T3" fmla="*/ 1375 h 386"/>
                              <a:gd name="T4" fmla="+- 0 6218 6168"/>
                              <a:gd name="T5" fmla="*/ T4 w 350"/>
                              <a:gd name="T6" fmla="+- 0 1453 1115"/>
                              <a:gd name="T7" fmla="*/ 1453 h 386"/>
                              <a:gd name="T8" fmla="+- 0 6222 6168"/>
                              <a:gd name="T9" fmla="*/ T8 w 350"/>
                              <a:gd name="T10" fmla="+- 0 1458 1115"/>
                              <a:gd name="T11" fmla="*/ 1458 h 386"/>
                              <a:gd name="T12" fmla="+- 0 6238 6168"/>
                              <a:gd name="T13" fmla="*/ T12 w 350"/>
                              <a:gd name="T14" fmla="+- 0 1470 1115"/>
                              <a:gd name="T15" fmla="*/ 1470 h 386"/>
                              <a:gd name="T16" fmla="+- 0 6238 6168"/>
                              <a:gd name="T17" fmla="*/ T16 w 350"/>
                              <a:gd name="T18" fmla="+- 0 1427 1115"/>
                              <a:gd name="T19" fmla="*/ 1427 h 386"/>
                              <a:gd name="T20" fmla="+- 0 6227 6168"/>
                              <a:gd name="T21" fmla="*/ T20 w 350"/>
                              <a:gd name="T22" fmla="+- 0 1413 1115"/>
                              <a:gd name="T23" fmla="*/ 1413 h 386"/>
                              <a:gd name="T24" fmla="+- 0 6218 6168"/>
                              <a:gd name="T25" fmla="*/ T24 w 350"/>
                              <a:gd name="T26" fmla="+- 0 1395 1115"/>
                              <a:gd name="T27" fmla="*/ 1395 h 386"/>
                              <a:gd name="T28" fmla="+- 0 6211 6168"/>
                              <a:gd name="T29" fmla="*/ T28 w 350"/>
                              <a:gd name="T30" fmla="+- 0 1375 1115"/>
                              <a:gd name="T31" fmla="*/ 1375 h 3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0" h="386">
                                <a:moveTo>
                                  <a:pt x="43" y="260"/>
                                </a:moveTo>
                                <a:lnTo>
                                  <a:pt x="50" y="338"/>
                                </a:lnTo>
                                <a:lnTo>
                                  <a:pt x="54" y="343"/>
                                </a:lnTo>
                                <a:lnTo>
                                  <a:pt x="70" y="355"/>
                                </a:lnTo>
                                <a:lnTo>
                                  <a:pt x="70" y="312"/>
                                </a:lnTo>
                                <a:lnTo>
                                  <a:pt x="59" y="298"/>
                                </a:lnTo>
                                <a:lnTo>
                                  <a:pt x="50" y="280"/>
                                </a:lnTo>
                                <a:lnTo>
                                  <a:pt x="43"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6571" y="1124"/>
                            <a:ext cx="366" cy="368"/>
                          </a:xfrm>
                          <a:custGeom>
                            <a:avLst/>
                            <a:gdLst>
                              <a:gd name="T0" fmla="+- 0 6571 6571"/>
                              <a:gd name="T1" fmla="*/ T0 w 366"/>
                              <a:gd name="T2" fmla="+- 0 1492 1124"/>
                              <a:gd name="T3" fmla="*/ 1492 h 368"/>
                              <a:gd name="T4" fmla="+- 0 6603 6571"/>
                              <a:gd name="T5" fmla="*/ T4 w 366"/>
                              <a:gd name="T6" fmla="+- 0 1492 1124"/>
                              <a:gd name="T7" fmla="*/ 1492 h 368"/>
                              <a:gd name="T8" fmla="+- 0 6603 6571"/>
                              <a:gd name="T9" fmla="*/ T8 w 366"/>
                              <a:gd name="T10" fmla="+- 0 1179 1124"/>
                              <a:gd name="T11" fmla="*/ 1179 h 368"/>
                              <a:gd name="T12" fmla="+- 0 6738 6571"/>
                              <a:gd name="T13" fmla="*/ T12 w 366"/>
                              <a:gd name="T14" fmla="+- 0 1492 1124"/>
                              <a:gd name="T15" fmla="*/ 1492 h 368"/>
                              <a:gd name="T16" fmla="+- 0 6769 6571"/>
                              <a:gd name="T17" fmla="*/ T16 w 366"/>
                              <a:gd name="T18" fmla="+- 0 1492 1124"/>
                              <a:gd name="T19" fmla="*/ 1492 h 368"/>
                              <a:gd name="T20" fmla="+- 0 6775 6571"/>
                              <a:gd name="T21" fmla="*/ T20 w 366"/>
                              <a:gd name="T22" fmla="+- 0 1479 1124"/>
                              <a:gd name="T23" fmla="*/ 1479 h 368"/>
                              <a:gd name="T24" fmla="+- 0 6784 6571"/>
                              <a:gd name="T25" fmla="*/ T24 w 366"/>
                              <a:gd name="T26" fmla="+- 0 1459 1124"/>
                              <a:gd name="T27" fmla="*/ 1459 h 368"/>
                              <a:gd name="T28" fmla="+- 0 6792 6571"/>
                              <a:gd name="T29" fmla="*/ T28 w 366"/>
                              <a:gd name="T30" fmla="+- 0 1440 1124"/>
                              <a:gd name="T31" fmla="*/ 1440 h 368"/>
                              <a:gd name="T32" fmla="+- 0 6800 6571"/>
                              <a:gd name="T33" fmla="*/ T32 w 366"/>
                              <a:gd name="T34" fmla="+- 0 1422 1124"/>
                              <a:gd name="T35" fmla="*/ 1422 h 368"/>
                              <a:gd name="T36" fmla="+- 0 6807 6571"/>
                              <a:gd name="T37" fmla="*/ T36 w 366"/>
                              <a:gd name="T38" fmla="+- 0 1405 1124"/>
                              <a:gd name="T39" fmla="*/ 1405 h 368"/>
                              <a:gd name="T40" fmla="+- 0 6814 6571"/>
                              <a:gd name="T41" fmla="*/ T40 w 366"/>
                              <a:gd name="T42" fmla="+- 0 1389 1124"/>
                              <a:gd name="T43" fmla="*/ 1389 h 368"/>
                              <a:gd name="T44" fmla="+- 0 6817 6571"/>
                              <a:gd name="T45" fmla="*/ T44 w 366"/>
                              <a:gd name="T46" fmla="+- 0 1383 1124"/>
                              <a:gd name="T47" fmla="*/ 1383 h 368"/>
                              <a:gd name="T48" fmla="+- 0 6825 6571"/>
                              <a:gd name="T49" fmla="*/ T48 w 366"/>
                              <a:gd name="T50" fmla="+- 0 1363 1124"/>
                              <a:gd name="T51" fmla="*/ 1363 h 368"/>
                              <a:gd name="T52" fmla="+- 0 6834 6571"/>
                              <a:gd name="T53" fmla="*/ T52 w 366"/>
                              <a:gd name="T54" fmla="+- 0 1344 1124"/>
                              <a:gd name="T55" fmla="*/ 1344 h 368"/>
                              <a:gd name="T56" fmla="+- 0 6841 6571"/>
                              <a:gd name="T57" fmla="*/ T56 w 366"/>
                              <a:gd name="T58" fmla="+- 0 1327 1124"/>
                              <a:gd name="T59" fmla="*/ 1327 h 368"/>
                              <a:gd name="T60" fmla="+- 0 6848 6571"/>
                              <a:gd name="T61" fmla="*/ T60 w 366"/>
                              <a:gd name="T62" fmla="+- 0 1311 1124"/>
                              <a:gd name="T63" fmla="*/ 1311 h 368"/>
                              <a:gd name="T64" fmla="+- 0 6858 6571"/>
                              <a:gd name="T65" fmla="*/ T64 w 366"/>
                              <a:gd name="T66" fmla="+- 0 1289 1124"/>
                              <a:gd name="T67" fmla="*/ 1289 h 368"/>
                              <a:gd name="T68" fmla="+- 0 6865 6571"/>
                              <a:gd name="T69" fmla="*/ T68 w 366"/>
                              <a:gd name="T70" fmla="+- 0 1270 1124"/>
                              <a:gd name="T71" fmla="*/ 1270 h 368"/>
                              <a:gd name="T72" fmla="+- 0 6872 6571"/>
                              <a:gd name="T73" fmla="*/ T72 w 366"/>
                              <a:gd name="T74" fmla="+- 0 1254 1124"/>
                              <a:gd name="T75" fmla="*/ 1254 h 368"/>
                              <a:gd name="T76" fmla="+- 0 6873 6571"/>
                              <a:gd name="T77" fmla="*/ T76 w 366"/>
                              <a:gd name="T78" fmla="+- 0 1253 1124"/>
                              <a:gd name="T79" fmla="*/ 1253 h 368"/>
                              <a:gd name="T80" fmla="+- 0 6881 6571"/>
                              <a:gd name="T81" fmla="*/ T80 w 366"/>
                              <a:gd name="T82" fmla="+- 0 1233 1124"/>
                              <a:gd name="T83" fmla="*/ 1233 h 368"/>
                              <a:gd name="T84" fmla="+- 0 6889 6571"/>
                              <a:gd name="T85" fmla="*/ T84 w 366"/>
                              <a:gd name="T86" fmla="+- 0 1217 1124"/>
                              <a:gd name="T87" fmla="*/ 1217 h 368"/>
                              <a:gd name="T88" fmla="+- 0 6891 6571"/>
                              <a:gd name="T89" fmla="*/ T88 w 366"/>
                              <a:gd name="T90" fmla="+- 0 1211 1124"/>
                              <a:gd name="T91" fmla="*/ 1211 h 368"/>
                              <a:gd name="T92" fmla="+- 0 6901 6571"/>
                              <a:gd name="T93" fmla="*/ T92 w 366"/>
                              <a:gd name="T94" fmla="+- 0 1188 1124"/>
                              <a:gd name="T95" fmla="*/ 1188 h 368"/>
                              <a:gd name="T96" fmla="+- 0 6906 6571"/>
                              <a:gd name="T97" fmla="*/ T96 w 366"/>
                              <a:gd name="T98" fmla="+- 0 1177 1124"/>
                              <a:gd name="T99" fmla="*/ 1177 h 368"/>
                              <a:gd name="T100" fmla="+- 0 6906 6571"/>
                              <a:gd name="T101" fmla="*/ T100 w 366"/>
                              <a:gd name="T102" fmla="+- 0 1492 1124"/>
                              <a:gd name="T103" fmla="*/ 1492 h 368"/>
                              <a:gd name="T104" fmla="+- 0 6937 6571"/>
                              <a:gd name="T105" fmla="*/ T104 w 366"/>
                              <a:gd name="T106" fmla="+- 0 1492 1124"/>
                              <a:gd name="T107" fmla="*/ 1492 h 368"/>
                              <a:gd name="T108" fmla="+- 0 6937 6571"/>
                              <a:gd name="T109" fmla="*/ T108 w 366"/>
                              <a:gd name="T110" fmla="+- 0 1124 1124"/>
                              <a:gd name="T111" fmla="*/ 1124 h 368"/>
                              <a:gd name="T112" fmla="+- 0 6897 6571"/>
                              <a:gd name="T113" fmla="*/ T112 w 366"/>
                              <a:gd name="T114" fmla="+- 0 1124 1124"/>
                              <a:gd name="T115" fmla="*/ 1124 h 368"/>
                              <a:gd name="T116" fmla="+- 0 6754 6571"/>
                              <a:gd name="T117" fmla="*/ T116 w 366"/>
                              <a:gd name="T118" fmla="+- 0 1456 1124"/>
                              <a:gd name="T119" fmla="*/ 1456 h 368"/>
                              <a:gd name="T120" fmla="+- 0 6614 6571"/>
                              <a:gd name="T121" fmla="*/ T120 w 366"/>
                              <a:gd name="T122" fmla="+- 0 1124 1124"/>
                              <a:gd name="T123" fmla="*/ 1124 h 368"/>
                              <a:gd name="T124" fmla="+- 0 6571 6571"/>
                              <a:gd name="T125" fmla="*/ T124 w 366"/>
                              <a:gd name="T126" fmla="+- 0 1124 1124"/>
                              <a:gd name="T127" fmla="*/ 1124 h 368"/>
                              <a:gd name="T128" fmla="+- 0 6571 6571"/>
                              <a:gd name="T129" fmla="*/ T128 w 366"/>
                              <a:gd name="T130" fmla="+- 0 1492 1124"/>
                              <a:gd name="T131" fmla="*/ 149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6" h="368">
                                <a:moveTo>
                                  <a:pt x="0" y="368"/>
                                </a:moveTo>
                                <a:lnTo>
                                  <a:pt x="32" y="368"/>
                                </a:lnTo>
                                <a:lnTo>
                                  <a:pt x="32" y="55"/>
                                </a:lnTo>
                                <a:lnTo>
                                  <a:pt x="167" y="368"/>
                                </a:lnTo>
                                <a:lnTo>
                                  <a:pt x="198" y="368"/>
                                </a:lnTo>
                                <a:lnTo>
                                  <a:pt x="204" y="355"/>
                                </a:lnTo>
                                <a:lnTo>
                                  <a:pt x="213" y="335"/>
                                </a:lnTo>
                                <a:lnTo>
                                  <a:pt x="221" y="316"/>
                                </a:lnTo>
                                <a:lnTo>
                                  <a:pt x="229" y="298"/>
                                </a:lnTo>
                                <a:lnTo>
                                  <a:pt x="236" y="281"/>
                                </a:lnTo>
                                <a:lnTo>
                                  <a:pt x="243" y="265"/>
                                </a:lnTo>
                                <a:lnTo>
                                  <a:pt x="246" y="259"/>
                                </a:lnTo>
                                <a:lnTo>
                                  <a:pt x="254" y="239"/>
                                </a:lnTo>
                                <a:lnTo>
                                  <a:pt x="263" y="220"/>
                                </a:lnTo>
                                <a:lnTo>
                                  <a:pt x="270" y="203"/>
                                </a:lnTo>
                                <a:lnTo>
                                  <a:pt x="277" y="187"/>
                                </a:lnTo>
                                <a:lnTo>
                                  <a:pt x="287" y="165"/>
                                </a:lnTo>
                                <a:lnTo>
                                  <a:pt x="294" y="146"/>
                                </a:lnTo>
                                <a:lnTo>
                                  <a:pt x="301" y="130"/>
                                </a:lnTo>
                                <a:lnTo>
                                  <a:pt x="302" y="129"/>
                                </a:lnTo>
                                <a:lnTo>
                                  <a:pt x="310" y="109"/>
                                </a:lnTo>
                                <a:lnTo>
                                  <a:pt x="318" y="93"/>
                                </a:lnTo>
                                <a:lnTo>
                                  <a:pt x="320" y="87"/>
                                </a:lnTo>
                                <a:lnTo>
                                  <a:pt x="330" y="64"/>
                                </a:lnTo>
                                <a:lnTo>
                                  <a:pt x="335" y="53"/>
                                </a:lnTo>
                                <a:lnTo>
                                  <a:pt x="335" y="368"/>
                                </a:lnTo>
                                <a:lnTo>
                                  <a:pt x="366" y="368"/>
                                </a:lnTo>
                                <a:lnTo>
                                  <a:pt x="366" y="0"/>
                                </a:lnTo>
                                <a:lnTo>
                                  <a:pt x="326" y="0"/>
                                </a:lnTo>
                                <a:lnTo>
                                  <a:pt x="183" y="332"/>
                                </a:lnTo>
                                <a:lnTo>
                                  <a:pt x="43" y="0"/>
                                </a:lnTo>
                                <a:lnTo>
                                  <a:pt x="0" y="0"/>
                                </a:lnTo>
                                <a:lnTo>
                                  <a:pt x="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7005" y="1124"/>
                            <a:ext cx="253" cy="368"/>
                          </a:xfrm>
                          <a:custGeom>
                            <a:avLst/>
                            <a:gdLst>
                              <a:gd name="T0" fmla="+- 0 7037 7005"/>
                              <a:gd name="T1" fmla="*/ T0 w 253"/>
                              <a:gd name="T2" fmla="+- 0 1463 1124"/>
                              <a:gd name="T3" fmla="*/ 1463 h 368"/>
                              <a:gd name="T4" fmla="+- 0 7037 7005"/>
                              <a:gd name="T5" fmla="*/ T4 w 253"/>
                              <a:gd name="T6" fmla="+- 0 1317 1124"/>
                              <a:gd name="T7" fmla="*/ 1317 h 368"/>
                              <a:gd name="T8" fmla="+- 0 7237 7005"/>
                              <a:gd name="T9" fmla="*/ T8 w 253"/>
                              <a:gd name="T10" fmla="+- 0 1317 1124"/>
                              <a:gd name="T11" fmla="*/ 1317 h 368"/>
                              <a:gd name="T12" fmla="+- 0 7237 7005"/>
                              <a:gd name="T13" fmla="*/ T12 w 253"/>
                              <a:gd name="T14" fmla="+- 0 1288 1124"/>
                              <a:gd name="T15" fmla="*/ 1288 h 368"/>
                              <a:gd name="T16" fmla="+- 0 7037 7005"/>
                              <a:gd name="T17" fmla="*/ T16 w 253"/>
                              <a:gd name="T18" fmla="+- 0 1288 1124"/>
                              <a:gd name="T19" fmla="*/ 1288 h 368"/>
                              <a:gd name="T20" fmla="+- 0 7037 7005"/>
                              <a:gd name="T21" fmla="*/ T20 w 253"/>
                              <a:gd name="T22" fmla="+- 0 1152 1124"/>
                              <a:gd name="T23" fmla="*/ 1152 h 368"/>
                              <a:gd name="T24" fmla="+- 0 7248 7005"/>
                              <a:gd name="T25" fmla="*/ T24 w 253"/>
                              <a:gd name="T26" fmla="+- 0 1152 1124"/>
                              <a:gd name="T27" fmla="*/ 1152 h 368"/>
                              <a:gd name="T28" fmla="+- 0 7248 7005"/>
                              <a:gd name="T29" fmla="*/ T28 w 253"/>
                              <a:gd name="T30" fmla="+- 0 1124 1124"/>
                              <a:gd name="T31" fmla="*/ 1124 h 368"/>
                              <a:gd name="T32" fmla="+- 0 7005 7005"/>
                              <a:gd name="T33" fmla="*/ T32 w 253"/>
                              <a:gd name="T34" fmla="+- 0 1124 1124"/>
                              <a:gd name="T35" fmla="*/ 1124 h 368"/>
                              <a:gd name="T36" fmla="+- 0 7005 7005"/>
                              <a:gd name="T37" fmla="*/ T36 w 253"/>
                              <a:gd name="T38" fmla="+- 0 1492 1124"/>
                              <a:gd name="T39" fmla="*/ 1492 h 368"/>
                              <a:gd name="T40" fmla="+- 0 7250 7005"/>
                              <a:gd name="T41" fmla="*/ T40 w 253"/>
                              <a:gd name="T42" fmla="+- 0 1492 1124"/>
                              <a:gd name="T43" fmla="*/ 1492 h 368"/>
                              <a:gd name="T44" fmla="+- 0 7257 7005"/>
                              <a:gd name="T45" fmla="*/ T44 w 253"/>
                              <a:gd name="T46" fmla="+- 0 1463 1124"/>
                              <a:gd name="T47" fmla="*/ 1463 h 368"/>
                              <a:gd name="T48" fmla="+- 0 7037 7005"/>
                              <a:gd name="T49" fmla="*/ T48 w 253"/>
                              <a:gd name="T50" fmla="+- 0 1463 1124"/>
                              <a:gd name="T51" fmla="*/ 1463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3" h="368">
                                <a:moveTo>
                                  <a:pt x="32" y="339"/>
                                </a:moveTo>
                                <a:lnTo>
                                  <a:pt x="32" y="193"/>
                                </a:lnTo>
                                <a:lnTo>
                                  <a:pt x="232" y="193"/>
                                </a:lnTo>
                                <a:lnTo>
                                  <a:pt x="232" y="164"/>
                                </a:lnTo>
                                <a:lnTo>
                                  <a:pt x="32" y="164"/>
                                </a:lnTo>
                                <a:lnTo>
                                  <a:pt x="32" y="28"/>
                                </a:lnTo>
                                <a:lnTo>
                                  <a:pt x="243" y="28"/>
                                </a:lnTo>
                                <a:lnTo>
                                  <a:pt x="243" y="0"/>
                                </a:lnTo>
                                <a:lnTo>
                                  <a:pt x="0" y="0"/>
                                </a:lnTo>
                                <a:lnTo>
                                  <a:pt x="0" y="368"/>
                                </a:lnTo>
                                <a:lnTo>
                                  <a:pt x="245" y="368"/>
                                </a:lnTo>
                                <a:lnTo>
                                  <a:pt x="252" y="339"/>
                                </a:lnTo>
                                <a:lnTo>
                                  <a:pt x="32"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7313" y="1124"/>
                            <a:ext cx="273" cy="368"/>
                          </a:xfrm>
                          <a:custGeom>
                            <a:avLst/>
                            <a:gdLst>
                              <a:gd name="T0" fmla="+- 0 7346 7313"/>
                              <a:gd name="T1" fmla="*/ T0 w 273"/>
                              <a:gd name="T2" fmla="+- 0 1492 1124"/>
                              <a:gd name="T3" fmla="*/ 1492 h 368"/>
                              <a:gd name="T4" fmla="+- 0 7346 7313"/>
                              <a:gd name="T5" fmla="*/ T4 w 273"/>
                              <a:gd name="T6" fmla="+- 0 1331 1124"/>
                              <a:gd name="T7" fmla="*/ 1331 h 368"/>
                              <a:gd name="T8" fmla="+- 0 7438 7313"/>
                              <a:gd name="T9" fmla="*/ T8 w 273"/>
                              <a:gd name="T10" fmla="+- 0 1331 1124"/>
                              <a:gd name="T11" fmla="*/ 1331 h 368"/>
                              <a:gd name="T12" fmla="+- 0 7444 7313"/>
                              <a:gd name="T13" fmla="*/ T12 w 273"/>
                              <a:gd name="T14" fmla="+- 0 1331 1124"/>
                              <a:gd name="T15" fmla="*/ 1331 h 368"/>
                              <a:gd name="T16" fmla="+- 0 7451 7313"/>
                              <a:gd name="T17" fmla="*/ T16 w 273"/>
                              <a:gd name="T18" fmla="+- 0 1331 1124"/>
                              <a:gd name="T19" fmla="*/ 1331 h 368"/>
                              <a:gd name="T20" fmla="+- 0 7458 7313"/>
                              <a:gd name="T21" fmla="*/ T20 w 273"/>
                              <a:gd name="T22" fmla="+- 0 1330 1124"/>
                              <a:gd name="T23" fmla="*/ 1330 h 368"/>
                              <a:gd name="T24" fmla="+- 0 7464 7313"/>
                              <a:gd name="T25" fmla="*/ T24 w 273"/>
                              <a:gd name="T26" fmla="+- 0 1329 1124"/>
                              <a:gd name="T27" fmla="*/ 1329 h 368"/>
                              <a:gd name="T28" fmla="+- 0 7470 7313"/>
                              <a:gd name="T29" fmla="*/ T28 w 273"/>
                              <a:gd name="T30" fmla="+- 0 1329 1124"/>
                              <a:gd name="T31" fmla="*/ 1329 h 368"/>
                              <a:gd name="T32" fmla="+- 0 7548 7313"/>
                              <a:gd name="T33" fmla="*/ T32 w 273"/>
                              <a:gd name="T34" fmla="+- 0 1492 1124"/>
                              <a:gd name="T35" fmla="*/ 1492 h 368"/>
                              <a:gd name="T36" fmla="+- 0 7586 7313"/>
                              <a:gd name="T37" fmla="*/ T36 w 273"/>
                              <a:gd name="T38" fmla="+- 0 1492 1124"/>
                              <a:gd name="T39" fmla="*/ 1492 h 368"/>
                              <a:gd name="T40" fmla="+- 0 7503 7313"/>
                              <a:gd name="T41" fmla="*/ T40 w 273"/>
                              <a:gd name="T42" fmla="+- 0 1322 1124"/>
                              <a:gd name="T43" fmla="*/ 1322 h 368"/>
                              <a:gd name="T44" fmla="+- 0 7509 7313"/>
                              <a:gd name="T45" fmla="*/ T44 w 273"/>
                              <a:gd name="T46" fmla="+- 0 1319 1124"/>
                              <a:gd name="T47" fmla="*/ 1319 h 368"/>
                              <a:gd name="T48" fmla="+- 0 7529 7313"/>
                              <a:gd name="T49" fmla="*/ T48 w 273"/>
                              <a:gd name="T50" fmla="+- 0 1310 1124"/>
                              <a:gd name="T51" fmla="*/ 1310 h 368"/>
                              <a:gd name="T52" fmla="+- 0 7532 7313"/>
                              <a:gd name="T53" fmla="*/ T52 w 273"/>
                              <a:gd name="T54" fmla="+- 0 1267 1124"/>
                              <a:gd name="T55" fmla="*/ 1267 h 368"/>
                              <a:gd name="T56" fmla="+- 0 7527 7313"/>
                              <a:gd name="T57" fmla="*/ T56 w 273"/>
                              <a:gd name="T58" fmla="+- 0 1276 1124"/>
                              <a:gd name="T59" fmla="*/ 1276 h 368"/>
                              <a:gd name="T60" fmla="+- 0 7519 7313"/>
                              <a:gd name="T61" fmla="*/ T60 w 273"/>
                              <a:gd name="T62" fmla="+- 0 1283 1124"/>
                              <a:gd name="T63" fmla="*/ 1283 h 368"/>
                              <a:gd name="T64" fmla="+- 0 7511 7313"/>
                              <a:gd name="T65" fmla="*/ T64 w 273"/>
                              <a:gd name="T66" fmla="+- 0 1289 1124"/>
                              <a:gd name="T67" fmla="*/ 1289 h 368"/>
                              <a:gd name="T68" fmla="+- 0 7501 7313"/>
                              <a:gd name="T69" fmla="*/ T68 w 273"/>
                              <a:gd name="T70" fmla="+- 0 1295 1124"/>
                              <a:gd name="T71" fmla="*/ 1295 h 368"/>
                              <a:gd name="T72" fmla="+- 0 7488 7313"/>
                              <a:gd name="T73" fmla="*/ T72 w 273"/>
                              <a:gd name="T74" fmla="+- 0 1298 1124"/>
                              <a:gd name="T75" fmla="*/ 1298 h 368"/>
                              <a:gd name="T76" fmla="+- 0 7481 7313"/>
                              <a:gd name="T77" fmla="*/ T76 w 273"/>
                              <a:gd name="T78" fmla="+- 0 1300 1124"/>
                              <a:gd name="T79" fmla="*/ 1300 h 368"/>
                              <a:gd name="T80" fmla="+- 0 7462 7313"/>
                              <a:gd name="T81" fmla="*/ T80 w 273"/>
                              <a:gd name="T82" fmla="+- 0 1303 1124"/>
                              <a:gd name="T83" fmla="*/ 1303 h 368"/>
                              <a:gd name="T84" fmla="+- 0 7440 7313"/>
                              <a:gd name="T85" fmla="*/ T84 w 273"/>
                              <a:gd name="T86" fmla="+- 0 1304 1124"/>
                              <a:gd name="T87" fmla="*/ 1304 h 368"/>
                              <a:gd name="T88" fmla="+- 0 7346 7313"/>
                              <a:gd name="T89" fmla="*/ T88 w 273"/>
                              <a:gd name="T90" fmla="+- 0 1304 1124"/>
                              <a:gd name="T91" fmla="*/ 1304 h 368"/>
                              <a:gd name="T92" fmla="+- 0 7346 7313"/>
                              <a:gd name="T93" fmla="*/ T92 w 273"/>
                              <a:gd name="T94" fmla="+- 0 1152 1124"/>
                              <a:gd name="T95" fmla="*/ 1152 h 368"/>
                              <a:gd name="T96" fmla="+- 0 7313 7313"/>
                              <a:gd name="T97" fmla="*/ T96 w 273"/>
                              <a:gd name="T98" fmla="+- 0 1124 1124"/>
                              <a:gd name="T99" fmla="*/ 1124 h 368"/>
                              <a:gd name="T100" fmla="+- 0 7313 7313"/>
                              <a:gd name="T101" fmla="*/ T100 w 273"/>
                              <a:gd name="T102" fmla="+- 0 1492 1124"/>
                              <a:gd name="T103" fmla="*/ 1492 h 368"/>
                              <a:gd name="T104" fmla="+- 0 7346 7313"/>
                              <a:gd name="T105" fmla="*/ T104 w 273"/>
                              <a:gd name="T106" fmla="+- 0 1492 1124"/>
                              <a:gd name="T107" fmla="*/ 149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73" h="368">
                                <a:moveTo>
                                  <a:pt x="33" y="368"/>
                                </a:moveTo>
                                <a:lnTo>
                                  <a:pt x="33" y="207"/>
                                </a:lnTo>
                                <a:lnTo>
                                  <a:pt x="125" y="207"/>
                                </a:lnTo>
                                <a:lnTo>
                                  <a:pt x="131" y="207"/>
                                </a:lnTo>
                                <a:lnTo>
                                  <a:pt x="138" y="207"/>
                                </a:lnTo>
                                <a:lnTo>
                                  <a:pt x="145" y="206"/>
                                </a:lnTo>
                                <a:lnTo>
                                  <a:pt x="151" y="205"/>
                                </a:lnTo>
                                <a:lnTo>
                                  <a:pt x="157" y="205"/>
                                </a:lnTo>
                                <a:lnTo>
                                  <a:pt x="235" y="368"/>
                                </a:lnTo>
                                <a:lnTo>
                                  <a:pt x="273" y="368"/>
                                </a:lnTo>
                                <a:lnTo>
                                  <a:pt x="190" y="198"/>
                                </a:lnTo>
                                <a:lnTo>
                                  <a:pt x="196" y="195"/>
                                </a:lnTo>
                                <a:lnTo>
                                  <a:pt x="216" y="186"/>
                                </a:lnTo>
                                <a:lnTo>
                                  <a:pt x="219" y="143"/>
                                </a:lnTo>
                                <a:lnTo>
                                  <a:pt x="214" y="152"/>
                                </a:lnTo>
                                <a:lnTo>
                                  <a:pt x="206" y="159"/>
                                </a:lnTo>
                                <a:lnTo>
                                  <a:pt x="198" y="165"/>
                                </a:lnTo>
                                <a:lnTo>
                                  <a:pt x="188" y="171"/>
                                </a:lnTo>
                                <a:lnTo>
                                  <a:pt x="175" y="174"/>
                                </a:lnTo>
                                <a:lnTo>
                                  <a:pt x="168" y="176"/>
                                </a:lnTo>
                                <a:lnTo>
                                  <a:pt x="149" y="179"/>
                                </a:lnTo>
                                <a:lnTo>
                                  <a:pt x="127" y="180"/>
                                </a:lnTo>
                                <a:lnTo>
                                  <a:pt x="33" y="180"/>
                                </a:lnTo>
                                <a:lnTo>
                                  <a:pt x="33" y="28"/>
                                </a:lnTo>
                                <a:lnTo>
                                  <a:pt x="0" y="0"/>
                                </a:lnTo>
                                <a:lnTo>
                                  <a:pt x="0" y="368"/>
                                </a:lnTo>
                                <a:lnTo>
                                  <a:pt x="33"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7313" y="1124"/>
                            <a:ext cx="273" cy="368"/>
                          </a:xfrm>
                          <a:custGeom>
                            <a:avLst/>
                            <a:gdLst>
                              <a:gd name="T0" fmla="+- 0 7346 7313"/>
                              <a:gd name="T1" fmla="*/ T0 w 273"/>
                              <a:gd name="T2" fmla="+- 0 1152 1124"/>
                              <a:gd name="T3" fmla="*/ 1152 h 368"/>
                              <a:gd name="T4" fmla="+- 0 7434 7313"/>
                              <a:gd name="T5" fmla="*/ T4 w 273"/>
                              <a:gd name="T6" fmla="+- 0 1152 1124"/>
                              <a:gd name="T7" fmla="*/ 1152 h 368"/>
                              <a:gd name="T8" fmla="+- 0 7447 7313"/>
                              <a:gd name="T9" fmla="*/ T8 w 273"/>
                              <a:gd name="T10" fmla="+- 0 1152 1124"/>
                              <a:gd name="T11" fmla="*/ 1152 h 368"/>
                              <a:gd name="T12" fmla="+- 0 7468 7313"/>
                              <a:gd name="T13" fmla="*/ T12 w 273"/>
                              <a:gd name="T14" fmla="+- 0 1154 1124"/>
                              <a:gd name="T15" fmla="*/ 1154 h 368"/>
                              <a:gd name="T16" fmla="+- 0 7485 7313"/>
                              <a:gd name="T17" fmla="*/ T16 w 273"/>
                              <a:gd name="T18" fmla="+- 0 1157 1124"/>
                              <a:gd name="T19" fmla="*/ 1157 h 368"/>
                              <a:gd name="T20" fmla="+- 0 7499 7313"/>
                              <a:gd name="T21" fmla="*/ T20 w 273"/>
                              <a:gd name="T22" fmla="+- 0 1160 1124"/>
                              <a:gd name="T23" fmla="*/ 1160 h 368"/>
                              <a:gd name="T24" fmla="+- 0 7509 7313"/>
                              <a:gd name="T25" fmla="*/ T24 w 273"/>
                              <a:gd name="T26" fmla="+- 0 1164 1124"/>
                              <a:gd name="T27" fmla="*/ 1164 h 368"/>
                              <a:gd name="T28" fmla="+- 0 7518 7313"/>
                              <a:gd name="T29" fmla="*/ T28 w 273"/>
                              <a:gd name="T30" fmla="+- 0 1171 1124"/>
                              <a:gd name="T31" fmla="*/ 1171 h 368"/>
                              <a:gd name="T32" fmla="+- 0 7526 7313"/>
                              <a:gd name="T33" fmla="*/ T32 w 273"/>
                              <a:gd name="T34" fmla="+- 0 1177 1124"/>
                              <a:gd name="T35" fmla="*/ 1177 h 368"/>
                              <a:gd name="T36" fmla="+- 0 7531 7313"/>
                              <a:gd name="T37" fmla="*/ T36 w 273"/>
                              <a:gd name="T38" fmla="+- 0 1184 1124"/>
                              <a:gd name="T39" fmla="*/ 1184 h 368"/>
                              <a:gd name="T40" fmla="+- 0 7535 7313"/>
                              <a:gd name="T41" fmla="*/ T40 w 273"/>
                              <a:gd name="T42" fmla="+- 0 1193 1124"/>
                              <a:gd name="T43" fmla="*/ 1193 h 368"/>
                              <a:gd name="T44" fmla="+- 0 7538 7313"/>
                              <a:gd name="T45" fmla="*/ T44 w 273"/>
                              <a:gd name="T46" fmla="+- 0 1203 1124"/>
                              <a:gd name="T47" fmla="*/ 1203 h 368"/>
                              <a:gd name="T48" fmla="+- 0 7540 7313"/>
                              <a:gd name="T49" fmla="*/ T48 w 273"/>
                              <a:gd name="T50" fmla="+- 0 1213 1124"/>
                              <a:gd name="T51" fmla="*/ 1213 h 368"/>
                              <a:gd name="T52" fmla="+- 0 7540 7313"/>
                              <a:gd name="T53" fmla="*/ T52 w 273"/>
                              <a:gd name="T54" fmla="+- 0 1237 1124"/>
                              <a:gd name="T55" fmla="*/ 1237 h 368"/>
                              <a:gd name="T56" fmla="+- 0 7538 7313"/>
                              <a:gd name="T57" fmla="*/ T56 w 273"/>
                              <a:gd name="T58" fmla="+- 0 1248 1124"/>
                              <a:gd name="T59" fmla="*/ 1248 h 368"/>
                              <a:gd name="T60" fmla="+- 0 7535 7313"/>
                              <a:gd name="T61" fmla="*/ T60 w 273"/>
                              <a:gd name="T62" fmla="+- 0 1258 1124"/>
                              <a:gd name="T63" fmla="*/ 1258 h 368"/>
                              <a:gd name="T64" fmla="+- 0 7532 7313"/>
                              <a:gd name="T65" fmla="*/ T64 w 273"/>
                              <a:gd name="T66" fmla="+- 0 1267 1124"/>
                              <a:gd name="T67" fmla="*/ 1267 h 368"/>
                              <a:gd name="T68" fmla="+- 0 7529 7313"/>
                              <a:gd name="T69" fmla="*/ T68 w 273"/>
                              <a:gd name="T70" fmla="+- 0 1310 1124"/>
                              <a:gd name="T71" fmla="*/ 1310 h 368"/>
                              <a:gd name="T72" fmla="+- 0 7545 7313"/>
                              <a:gd name="T73" fmla="*/ T72 w 273"/>
                              <a:gd name="T74" fmla="+- 0 1298 1124"/>
                              <a:gd name="T75" fmla="*/ 1298 h 368"/>
                              <a:gd name="T76" fmla="+- 0 7557 7313"/>
                              <a:gd name="T77" fmla="*/ T76 w 273"/>
                              <a:gd name="T78" fmla="+- 0 1284 1124"/>
                              <a:gd name="T79" fmla="*/ 1284 h 368"/>
                              <a:gd name="T80" fmla="+- 0 7566 7313"/>
                              <a:gd name="T81" fmla="*/ T80 w 273"/>
                              <a:gd name="T82" fmla="+- 0 1265 1124"/>
                              <a:gd name="T83" fmla="*/ 1265 h 368"/>
                              <a:gd name="T84" fmla="+- 0 7572 7313"/>
                              <a:gd name="T85" fmla="*/ T84 w 273"/>
                              <a:gd name="T86" fmla="+- 0 1246 1124"/>
                              <a:gd name="T87" fmla="*/ 1246 h 368"/>
                              <a:gd name="T88" fmla="+- 0 7573 7313"/>
                              <a:gd name="T89" fmla="*/ T88 w 273"/>
                              <a:gd name="T90" fmla="+- 0 1224 1124"/>
                              <a:gd name="T91" fmla="*/ 1224 h 368"/>
                              <a:gd name="T92" fmla="+- 0 7573 7313"/>
                              <a:gd name="T93" fmla="*/ T92 w 273"/>
                              <a:gd name="T94" fmla="+- 0 1212 1124"/>
                              <a:gd name="T95" fmla="*/ 1212 h 368"/>
                              <a:gd name="T96" fmla="+- 0 7571 7313"/>
                              <a:gd name="T97" fmla="*/ T96 w 273"/>
                              <a:gd name="T98" fmla="+- 0 1200 1124"/>
                              <a:gd name="T99" fmla="*/ 1200 h 368"/>
                              <a:gd name="T100" fmla="+- 0 7568 7313"/>
                              <a:gd name="T101" fmla="*/ T100 w 273"/>
                              <a:gd name="T102" fmla="+- 0 1188 1124"/>
                              <a:gd name="T103" fmla="*/ 1188 h 368"/>
                              <a:gd name="T104" fmla="+- 0 7564 7313"/>
                              <a:gd name="T105" fmla="*/ T104 w 273"/>
                              <a:gd name="T106" fmla="+- 0 1176 1124"/>
                              <a:gd name="T107" fmla="*/ 1176 h 368"/>
                              <a:gd name="T108" fmla="+- 0 7557 7313"/>
                              <a:gd name="T109" fmla="*/ T108 w 273"/>
                              <a:gd name="T110" fmla="+- 0 1165 1124"/>
                              <a:gd name="T111" fmla="*/ 1165 h 368"/>
                              <a:gd name="T112" fmla="+- 0 7546 7313"/>
                              <a:gd name="T113" fmla="*/ T112 w 273"/>
                              <a:gd name="T114" fmla="+- 0 1156 1124"/>
                              <a:gd name="T115" fmla="*/ 1156 h 368"/>
                              <a:gd name="T116" fmla="+- 0 7524 7313"/>
                              <a:gd name="T117" fmla="*/ T116 w 273"/>
                              <a:gd name="T118" fmla="+- 0 1141 1124"/>
                              <a:gd name="T119" fmla="*/ 1141 h 368"/>
                              <a:gd name="T120" fmla="+- 0 7504 7313"/>
                              <a:gd name="T121" fmla="*/ T120 w 273"/>
                              <a:gd name="T122" fmla="+- 0 1133 1124"/>
                              <a:gd name="T123" fmla="*/ 1133 h 368"/>
                              <a:gd name="T124" fmla="+- 0 7479 7313"/>
                              <a:gd name="T125" fmla="*/ T124 w 273"/>
                              <a:gd name="T126" fmla="+- 0 1127 1124"/>
                              <a:gd name="T127" fmla="*/ 1127 h 368"/>
                              <a:gd name="T128" fmla="+- 0 7458 7313"/>
                              <a:gd name="T129" fmla="*/ T128 w 273"/>
                              <a:gd name="T130" fmla="+- 0 1125 1124"/>
                              <a:gd name="T131" fmla="*/ 1125 h 368"/>
                              <a:gd name="T132" fmla="+- 0 7435 7313"/>
                              <a:gd name="T133" fmla="*/ T132 w 273"/>
                              <a:gd name="T134" fmla="+- 0 1124 1124"/>
                              <a:gd name="T135" fmla="*/ 1124 h 368"/>
                              <a:gd name="T136" fmla="+- 0 7313 7313"/>
                              <a:gd name="T137" fmla="*/ T136 w 273"/>
                              <a:gd name="T138" fmla="+- 0 1124 1124"/>
                              <a:gd name="T139" fmla="*/ 1124 h 368"/>
                              <a:gd name="T140" fmla="+- 0 7346 7313"/>
                              <a:gd name="T141" fmla="*/ T140 w 273"/>
                              <a:gd name="T142" fmla="+- 0 1152 1124"/>
                              <a:gd name="T143" fmla="*/ 115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3" h="368">
                                <a:moveTo>
                                  <a:pt x="33" y="28"/>
                                </a:moveTo>
                                <a:lnTo>
                                  <a:pt x="121" y="28"/>
                                </a:lnTo>
                                <a:lnTo>
                                  <a:pt x="134" y="28"/>
                                </a:lnTo>
                                <a:lnTo>
                                  <a:pt x="155" y="30"/>
                                </a:lnTo>
                                <a:lnTo>
                                  <a:pt x="172" y="33"/>
                                </a:lnTo>
                                <a:lnTo>
                                  <a:pt x="186" y="36"/>
                                </a:lnTo>
                                <a:lnTo>
                                  <a:pt x="196" y="40"/>
                                </a:lnTo>
                                <a:lnTo>
                                  <a:pt x="205" y="47"/>
                                </a:lnTo>
                                <a:lnTo>
                                  <a:pt x="213" y="53"/>
                                </a:lnTo>
                                <a:lnTo>
                                  <a:pt x="218" y="60"/>
                                </a:lnTo>
                                <a:lnTo>
                                  <a:pt x="222" y="69"/>
                                </a:lnTo>
                                <a:lnTo>
                                  <a:pt x="225" y="79"/>
                                </a:lnTo>
                                <a:lnTo>
                                  <a:pt x="227" y="89"/>
                                </a:lnTo>
                                <a:lnTo>
                                  <a:pt x="227" y="113"/>
                                </a:lnTo>
                                <a:lnTo>
                                  <a:pt x="225" y="124"/>
                                </a:lnTo>
                                <a:lnTo>
                                  <a:pt x="222" y="134"/>
                                </a:lnTo>
                                <a:lnTo>
                                  <a:pt x="219" y="143"/>
                                </a:lnTo>
                                <a:lnTo>
                                  <a:pt x="216" y="186"/>
                                </a:lnTo>
                                <a:lnTo>
                                  <a:pt x="232" y="174"/>
                                </a:lnTo>
                                <a:lnTo>
                                  <a:pt x="244" y="160"/>
                                </a:lnTo>
                                <a:lnTo>
                                  <a:pt x="253" y="141"/>
                                </a:lnTo>
                                <a:lnTo>
                                  <a:pt x="259" y="122"/>
                                </a:lnTo>
                                <a:lnTo>
                                  <a:pt x="260" y="100"/>
                                </a:lnTo>
                                <a:lnTo>
                                  <a:pt x="260" y="88"/>
                                </a:lnTo>
                                <a:lnTo>
                                  <a:pt x="258" y="76"/>
                                </a:lnTo>
                                <a:lnTo>
                                  <a:pt x="255" y="64"/>
                                </a:lnTo>
                                <a:lnTo>
                                  <a:pt x="251" y="52"/>
                                </a:lnTo>
                                <a:lnTo>
                                  <a:pt x="244" y="41"/>
                                </a:lnTo>
                                <a:lnTo>
                                  <a:pt x="233" y="32"/>
                                </a:lnTo>
                                <a:lnTo>
                                  <a:pt x="211" y="17"/>
                                </a:lnTo>
                                <a:lnTo>
                                  <a:pt x="191" y="9"/>
                                </a:lnTo>
                                <a:lnTo>
                                  <a:pt x="166" y="3"/>
                                </a:lnTo>
                                <a:lnTo>
                                  <a:pt x="145" y="1"/>
                                </a:lnTo>
                                <a:lnTo>
                                  <a:pt x="122" y="0"/>
                                </a:lnTo>
                                <a:lnTo>
                                  <a:pt x="0" y="0"/>
                                </a:lnTo>
                                <a:lnTo>
                                  <a:pt x="33"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7593" y="1124"/>
                            <a:ext cx="303" cy="368"/>
                          </a:xfrm>
                          <a:custGeom>
                            <a:avLst/>
                            <a:gdLst>
                              <a:gd name="T0" fmla="+- 0 7729 7593"/>
                              <a:gd name="T1" fmla="*/ T0 w 303"/>
                              <a:gd name="T2" fmla="+- 0 1333 1124"/>
                              <a:gd name="T3" fmla="*/ 1333 h 368"/>
                              <a:gd name="T4" fmla="+- 0 7729 7593"/>
                              <a:gd name="T5" fmla="*/ T4 w 303"/>
                              <a:gd name="T6" fmla="+- 0 1492 1124"/>
                              <a:gd name="T7" fmla="*/ 1492 h 368"/>
                              <a:gd name="T8" fmla="+- 0 7762 7593"/>
                              <a:gd name="T9" fmla="*/ T8 w 303"/>
                              <a:gd name="T10" fmla="+- 0 1492 1124"/>
                              <a:gd name="T11" fmla="*/ 1492 h 368"/>
                              <a:gd name="T12" fmla="+- 0 7762 7593"/>
                              <a:gd name="T13" fmla="*/ T12 w 303"/>
                              <a:gd name="T14" fmla="+- 0 1333 1124"/>
                              <a:gd name="T15" fmla="*/ 1333 h 368"/>
                              <a:gd name="T16" fmla="+- 0 7896 7593"/>
                              <a:gd name="T17" fmla="*/ T16 w 303"/>
                              <a:gd name="T18" fmla="+- 0 1124 1124"/>
                              <a:gd name="T19" fmla="*/ 1124 h 368"/>
                              <a:gd name="T20" fmla="+- 0 7861 7593"/>
                              <a:gd name="T21" fmla="*/ T20 w 303"/>
                              <a:gd name="T22" fmla="+- 0 1124 1124"/>
                              <a:gd name="T23" fmla="*/ 1124 h 368"/>
                              <a:gd name="T24" fmla="+- 0 7746 7593"/>
                              <a:gd name="T25" fmla="*/ T24 w 303"/>
                              <a:gd name="T26" fmla="+- 0 1306 1124"/>
                              <a:gd name="T27" fmla="*/ 1306 h 368"/>
                              <a:gd name="T28" fmla="+- 0 7633 7593"/>
                              <a:gd name="T29" fmla="*/ T28 w 303"/>
                              <a:gd name="T30" fmla="+- 0 1124 1124"/>
                              <a:gd name="T31" fmla="*/ 1124 h 368"/>
                              <a:gd name="T32" fmla="+- 0 7593 7593"/>
                              <a:gd name="T33" fmla="*/ T32 w 303"/>
                              <a:gd name="T34" fmla="+- 0 1124 1124"/>
                              <a:gd name="T35" fmla="*/ 1124 h 368"/>
                              <a:gd name="T36" fmla="+- 0 7729 7593"/>
                              <a:gd name="T37" fmla="*/ T36 w 303"/>
                              <a:gd name="T38" fmla="+- 0 1333 1124"/>
                              <a:gd name="T39" fmla="*/ 1333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3" h="368">
                                <a:moveTo>
                                  <a:pt x="136" y="209"/>
                                </a:moveTo>
                                <a:lnTo>
                                  <a:pt x="136" y="368"/>
                                </a:lnTo>
                                <a:lnTo>
                                  <a:pt x="169" y="368"/>
                                </a:lnTo>
                                <a:lnTo>
                                  <a:pt x="169" y="209"/>
                                </a:lnTo>
                                <a:lnTo>
                                  <a:pt x="303" y="0"/>
                                </a:lnTo>
                                <a:lnTo>
                                  <a:pt x="268" y="0"/>
                                </a:lnTo>
                                <a:lnTo>
                                  <a:pt x="153" y="182"/>
                                </a:lnTo>
                                <a:lnTo>
                                  <a:pt x="40" y="0"/>
                                </a:lnTo>
                                <a:lnTo>
                                  <a:pt x="0" y="0"/>
                                </a:lnTo>
                                <a:lnTo>
                                  <a:pt x="136"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70" y="355"/>
                            <a:ext cx="1970" cy="6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ABED9D" id="Group 8" o:spid="_x0000_s1026" style="position:absolute;margin-left:213.5pt;margin-top:17.75pt;width:185pt;height:57.55pt;z-index:-251659264;mso-position-horizontal-relative:page;mso-position-vertical-relative:page" coordorigin="4270,355" coordsize="3700,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&#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">
                <v:shape id="Freeform 23" o:spid="_x0000_s1027" style="position:absolute;left:4275;top:653;width:3690;height:464;visibility:visible;mso-wrap-style:square;v-text-anchor:top" coordsize="369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" path="m824,380r7,-16l841,347r13,-18l867,312r13,-16l891,283r7,-9l905,266r11,-13l930,237r15,-19l961,199r15,-19l990,163r12,-15l1010,138r3,-4l1044,91r7,-36l1045,36,1005,6,965,,942,,918,1,871,6r-42,5l791,17r-46,9l692,37,631,52,564,71,528,82,491,94r-39,14l412,123r-42,17l327,158r-44,20l244,196r-33,16l154,241r-48,25l69,288,29,312,6,327,,331r7,-2l23,325r22,-6l71,313r25,-7l118,301r8,-4l137,292r15,-7l169,277r20,-10l212,256r25,-12l264,231r29,-14l323,204r32,-14l388,176r34,-14l456,148r35,-13l526,123r35,-11l596,102r34,-9l664,86r28,-5l723,75r28,-4l777,67r23,-2l841,62r17,l886,66r24,12l915,92r-1,9l899,133r-16,21l875,165r-11,14l851,195r-14,18l821,233r-16,21l789,275r-16,22l757,318r-15,20l729,356r-12,17l708,387r-7,11l696,409r-2,19l696,437r14,16l724,459r21,4l772,464r35,-1l850,458,995,437r132,-18l1248,403r112,-14l1465,377r99,-10l1661,360r95,-6l1853,350r100,-1l2057,349r112,2l2291,356r132,6l2569,371r161,10l2909,393r197,15l3326,424r242,18l3690,397r-73,-4l3532,387r-113,-6l3353,377r-72,-4l3204,369r-81,-4l3037,362r-89,-4l2855,354r-96,-3l2661,348r-100,-3l2459,343r-103,-2l2252,340r-105,l2042,341r-105,2l1833,346r-102,3l1631,353r-97,5l1440,362r-89,5l1267,372r-79,5l1115,381r-66,5l940,393r-42,3l866,399r-22,1l832,401r-7,-2l821,391r3,-11xe" fillcolor="#00a561" stroked="f">
                  <v:path arrowok="t" o:connecttype="custom" o:connectlocs="841,1000;880,949;905,919;945,871;990,816;1013,787;1045,689;942,653;829,664;692,690;528,735;412,776;283,831;154,894;29,965;7,982;71,966;126,950;169,930;237,897;323,857;422,815;526,776;630,746;723,728;800,718;886,719;914,754;875,818;837,866;789,928;742,991;708,1040;694,1081;724,1112;807,1116;1127,1072;1465,1030;1756,1007;2057,1002;2423,1015;2909,1046;3568,1095;3532,1040;3281,1026;3037,1015;2759,1004;2459,996;2147,993;1833,999;1534,1011;1267,1025;1049,1039;866,1052;825,1052" o:connectangles="0,0,0,0,0,0,0,0,0,0,0,0,0,0,0,0,0,0,0,0,0,0,0,0,0,0,0,0,0,0,0,0,0,0,0,0,0,0,0,0,0,0,0,0,0,0,0,0,0,0,0,0,0,0,0"/>
                </v:shape>
                <v:shape id="Freeform 22" o:spid="_x0000_s1028" style="position:absolute;left:4312;top:1124;width:366;height:368;visibility:visible;mso-wrap-style:square;v-text-anchor:top" coordsize="3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" path="m,368r32,l32,55,167,368r31,l204,355r9,-20l221,316r8,-18l236,281r7,-16l246,259r8,-20l263,220r7,-17l277,187r10,-22l294,146r7,-16l302,129r9,-20l318,93r2,-6l330,64r5,-11l335,368r31,l366,,326,,183,332,43,,,,,368xe" fillcolor="black" stroked="f">
                  <v:path arrowok="t" o:connecttype="custom" o:connectlocs="0,1492;32,1492;32,1179;167,1492;198,1492;204,1479;213,1459;221,1440;229,1422;236,1405;243,1389;246,1383;254,1363;263,1344;270,1327;277,1311;287,1289;294,1270;301,1254;302,1253;311,1233;318,1217;320,1211;330,1188;335,1177;335,1492;366,1492;366,1124;326,1124;183,1456;43,1124;0,1124;0,1492" o:connectangles="0,0,0,0,0,0,0,0,0,0,0,0,0,0,0,0,0,0,0,0,0,0,0,0,0,0,0,0,0,0,0,0,0"/>
                </v:shape>
                <v:shape id="Freeform 21" o:spid="_x0000_s1029" style="position:absolute;left:4732;top:1115;width:350;height:386;visibility:visible;mso-wrap-style:square;v-text-anchor:top" coordsize="35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" path="m253,336r-17,10l216,353r-19,4l175,359r-3,l151,357r-20,-4l114,346,99,339,83,327,70,312r,43l87,366r18,8l135,383r20,2l175,386r12,l207,384r20,-4l245,374r25,-12l286,350r15,-13l319,313r10,-18l337,276r6,-23l347,234r2,-20l350,192r,-5l349,165r-3,-20l342,126r-6,-18l323,80,312,63,300,48,280,31,263,21,245,12,216,4,196,1,175,,164,,144,2,124,7r-18,6l81,25,65,36,50,50,31,73,21,91r-8,20l6,133,3,152,,172r,22l,199r1,22l3,241r4,19l13,278r13,29l37,323r13,15l43,260r-2,-7l38,234,35,214,34,193r1,-8l36,164r3,-19l43,126r7,-18l59,90,70,74,80,63,96,50,114,40r20,-7l154,29r21,-1l176,28r22,1l217,33r18,7l249,47r16,12l279,74r10,15l298,107r8,19l312,152r2,20l315,193r,8l313,222r-2,20l306,260r-7,19l290,297r-11,15l269,324r-16,12xe" fillcolor="black" stroked="f">
                  <v:path arrowok="t" o:connecttype="custom" o:connectlocs="236,1461;197,1472;172,1474;131,1468;99,1454;70,1427;87,1481;135,1498;175,1501;207,1499;245,1489;286,1465;319,1428;337,1391;347,1349;350,1307;349,1280;342,1241;323,1195;300,1163;263,1136;216,1119;175,1115;144,1117;106,1128;65,1151;31,1188;13,1226;3,1267;0,1309;1,1336;7,1375;26,1422;50,1453;41,1368;35,1329;35,1300;39,1260;50,1223;70,1189;96,1165;134,1148;175,1143;198,1144;235,1155;265,1174;289,1204;306,1241;314,1287;315,1316;311,1357;299,1394;279,1427;253,1451" o:connectangles="0,0,0,0,0,0,0,0,0,0,0,0,0,0,0,0,0,0,0,0,0,0,0,0,0,0,0,0,0,0,0,0,0,0,0,0,0,0,0,0,0,0,0,0,0,0,0,0,0,0,0,0,0,0"/>
                </v:shape>
                <v:shape id="Freeform 20" o:spid="_x0000_s1030" style="position:absolute;left:4732;top:1115;width:350;height:386;visibility:visible;mso-wrap-style:square;v-text-anchor:top" coordsize="35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" path="m43,260r7,78l54,343r16,12l70,312,59,298,50,280,43,260xe" fillcolor="black" stroked="f">
                  <v:path arrowok="t" o:connecttype="custom" o:connectlocs="43,1375;50,1453;54,1458;70,1470;70,1427;59,1413;50,1395;43,1375" o:connectangles="0,0,0,0,0,0,0,0"/>
                </v:shape>
                <v:shape id="Freeform 19" o:spid="_x0000_s1031" style="position:absolute;left:5146;top:1124;width:286;height:368;visibility:visible;mso-wrap-style:square;v-text-anchor:top" coordsize="28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" path="m,368r32,l32,49,250,368r36,l286,,253,r,319l36,,,,,368xe" fillcolor="black" stroked="f">
                  <v:path arrowok="t" o:connecttype="custom" o:connectlocs="0,1492;32,1492;32,1173;250,1492;286,1492;286,1124;253,1124;253,1443;36,1124;0,1124;0,1492" o:connectangles="0,0,0,0,0,0,0,0,0,0,0"/>
                </v:shape>
                <v:shape id="Freeform 18" o:spid="_x0000_s1032" style="position:absolute;left:5486;top:1124;width:302;height:368;visibility:visible;mso-wrap-style:square;v-text-anchor:top" coordsize="30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" path="m134,29r,339l167,368r,-339l301,29,301,,,,,29r134,xe" fillcolor="black" stroked="f">
                  <v:path arrowok="t" o:connecttype="custom" o:connectlocs="134,1153;134,1492;167,1492;167,1153;301,1153;301,1124;0,1124;0,1153;134,1153" o:connectangles="0,0,0,0,0,0,0,0,0"/>
                </v:shape>
                <v:shape id="Freeform 17" o:spid="_x0000_s1033" style="position:absolute;left:5792;top:1115;width:322;height:386;visibility:visible;mso-wrap-style:square;v-text-anchor:top" coordsize="32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" path="m38,146r5,-19l49,109,58,91,69,75,79,63,95,50,112,40r19,-7l151,29r21,-1l177,28r21,2l216,34r12,4l239,43r8,7l256,57r7,9l269,76r6,9l279,96r4,12l314,101,304,73,294,56,282,40,267,27,254,18,237,10,217,4,196,1,172,r-9,l143,2,123,6r-19,7l81,24,65,36,50,50,32,73,22,91r-9,20l7,133,3,152,1,172,,194r,4l1,219r2,20l7,259r5,17l25,305r10,17l48,337r20,18l85,365r19,9l117,378r19,5l157,385r21,1l190,386r26,-2l229,382r13,-3l254,375r13,-4l279,366r12,-6l302,354r11,-8l322,338r,-142l180,196r,28l291,224r,102l276,336r-18,8l238,351r-20,4l198,358r-20,1l172,359r-21,-2l132,353r-18,-7l99,339,83,327,69,312,59,297,50,280,43,260,37,235,35,215,34,193r,-7l35,165r3,-19xe" fillcolor="black" stroked="f">
                  <v:path arrowok="t" o:connecttype="custom" o:connectlocs="43,1242;58,1206;79,1178;112,1155;151,1144;177,1143;216,1149;239,1158;256,1172;269,1191;279,1211;314,1216;294,1171;267,1142;237,1125;196,1116;163,1115;123,1121;81,1139;50,1165;22,1206;7,1248;1,1287;0,1313;3,1354;12,1391;35,1437;68,1470;104,1489;136,1498;178,1501;216,1499;242,1494;267,1486;291,1475;313,1461;322,1311;180,1339;291,1441;258,1459;218,1470;178,1474;151,1472;114,1461;83,1442;59,1412;43,1375;35,1330;34,1301;38,1261" o:connectangles="0,0,0,0,0,0,0,0,0,0,0,0,0,0,0,0,0,0,0,0,0,0,0,0,0,0,0,0,0,0,0,0,0,0,0,0,0,0,0,0,0,0,0,0,0,0,0,0,0,0"/>
                </v:shape>
                <v:shape id="Freeform 16" o:spid="_x0000_s1034" style="position:absolute;left:6168;top:1115;width:350;height:386;visibility:visible;mso-wrap-style:square;v-text-anchor:top" coordsize="35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" path="m253,336r-17,10l216,353r-19,4l175,359r-3,l151,357r-20,-4l114,346,99,339,83,327,70,312r,43l87,366r18,8l135,383r20,2l175,386r12,l207,384r20,-4l245,374r25,-12l286,350r15,-13l319,313r10,-18l337,276r6,-23l347,234r2,-20l350,192r,-5l349,165r-3,-20l342,126r-6,-18l323,80,312,63,300,48,280,31,263,21,245,12,216,4,196,1,175,,164,,144,2,124,7r-18,6l81,25,65,36,50,50,31,73,21,91r-8,20l6,133,3,152,,172r,22l,199r1,22l3,241r4,19l13,278r13,29l37,323r13,15l43,260r-2,-7l38,234,35,214,34,193r1,-8l36,164r3,-19l43,126r7,-18l59,90,70,74,80,63,96,50,114,40r20,-7l154,29r21,-1l176,28r22,1l217,33r18,7l249,47r16,12l279,74r10,15l298,107r8,19l312,152r2,20l315,193r,8l313,222r-2,20l306,260r-7,19l290,297r-11,15l269,324r-16,12xe" fillcolor="black" stroked="f">
                  <v:path arrowok="t" o:connecttype="custom" o:connectlocs="236,1461;197,1472;172,1474;131,1468;99,1454;70,1427;87,1481;135,1498;175,1501;207,1499;245,1489;286,1465;319,1428;337,1391;347,1349;350,1307;349,1280;342,1241;323,1195;300,1163;263,1136;216,1119;175,1115;144,1117;106,1128;65,1151;31,1188;13,1226;3,1267;0,1309;1,1336;7,1375;26,1422;50,1453;41,1368;35,1329;35,1300;39,1260;50,1223;70,1189;96,1165;134,1148;175,1143;198,1144;235,1155;265,1174;289,1204;306,1241;314,1287;315,1316;311,1357;299,1394;279,1427;253,1451" o:connectangles="0,0,0,0,0,0,0,0,0,0,0,0,0,0,0,0,0,0,0,0,0,0,0,0,0,0,0,0,0,0,0,0,0,0,0,0,0,0,0,0,0,0,0,0,0,0,0,0,0,0,0,0,0,0"/>
                </v:shape>
                <v:shape id="Freeform 15" o:spid="_x0000_s1035" style="position:absolute;left:6168;top:1115;width:350;height:386;visibility:visible;mso-wrap-style:square;v-text-anchor:top" coordsize="35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" path="m43,260r7,78l54,343r16,12l70,312,59,298,50,280,43,260xe" fillcolor="black" stroked="f">
                  <v:path arrowok="t" o:connecttype="custom" o:connectlocs="43,1375;50,1453;54,1458;70,1470;70,1427;59,1413;50,1395;43,1375" o:connectangles="0,0,0,0,0,0,0,0"/>
                </v:shape>
                <v:shape id="Freeform 14" o:spid="_x0000_s1036" style="position:absolute;left:6571;top:1124;width:366;height:368;visibility:visible;mso-wrap-style:square;v-text-anchor:top" coordsize="3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" path="m,368r32,l32,55,167,368r31,l204,355r9,-20l221,316r8,-18l236,281r7,-16l246,259r8,-20l263,220r7,-17l277,187r10,-22l294,146r7,-16l302,129r8,-20l318,93r2,-6l330,64r5,-11l335,368r31,l366,,326,,183,332,43,,,,,368xe" fillcolor="black" stroked="f">
                  <v:path arrowok="t" o:connecttype="custom" o:connectlocs="0,1492;32,1492;32,1179;167,1492;198,1492;204,1479;213,1459;221,1440;229,1422;236,1405;243,1389;246,1383;254,1363;263,1344;270,1327;277,1311;287,1289;294,1270;301,1254;302,1253;310,1233;318,1217;320,1211;330,1188;335,1177;335,1492;366,1492;366,1124;326,1124;183,1456;43,1124;0,1124;0,1492" o:connectangles="0,0,0,0,0,0,0,0,0,0,0,0,0,0,0,0,0,0,0,0,0,0,0,0,0,0,0,0,0,0,0,0,0"/>
                </v:shape>
                <v:shape id="Freeform 13" o:spid="_x0000_s1037" style="position:absolute;left:7005;top:1124;width:253;height:368;visibility:visible;mso-wrap-style:square;v-text-anchor:top" coordsize="25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" path="m32,339r,-146l232,193r,-29l32,164,32,28r211,l243,,,,,368r245,l252,339r-220,xe" fillcolor="black" stroked="f">
                  <v:path arrowok="t" o:connecttype="custom" o:connectlocs="32,1463;32,1317;232,1317;232,1288;32,1288;32,1152;243,1152;243,1124;0,1124;0,1492;245,1492;252,1463;32,1463" o:connectangles="0,0,0,0,0,0,0,0,0,0,0,0,0"/>
                </v:shape>
                <v:shape id="Freeform 12" o:spid="_x0000_s1038" style="position:absolute;left:7313;top:1124;width:273;height:368;visibility:visible;mso-wrap-style:square;v-text-anchor:top" coordsize="27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" path="m33,368r,-161l125,207r6,l138,207r7,-1l151,205r6,l235,368r38,l190,198r6,-3l216,186r3,-43l214,152r-8,7l198,165r-10,6l175,174r-7,2l149,179r-22,1l33,180,33,28,,,,368r33,xe" fillcolor="black" stroked="f">
                  <v:path arrowok="t" o:connecttype="custom" o:connectlocs="33,1492;33,1331;125,1331;131,1331;138,1331;145,1330;151,1329;157,1329;235,1492;273,1492;190,1322;196,1319;216,1310;219,1267;214,1276;206,1283;198,1289;188,1295;175,1298;168,1300;149,1303;127,1304;33,1304;33,1152;0,1124;0,1492;33,1492" o:connectangles="0,0,0,0,0,0,0,0,0,0,0,0,0,0,0,0,0,0,0,0,0,0,0,0,0,0,0"/>
                </v:shape>
                <v:shape id="Freeform 11" o:spid="_x0000_s1039" style="position:absolute;left:7313;top:1124;width:273;height:368;visibility:visible;mso-wrap-style:square;v-text-anchor:top" coordsize="27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" path="m33,28r88,l134,28r21,2l172,33r14,3l196,40r9,7l213,53r5,7l222,69r3,10l227,89r,24l225,124r-3,10l219,143r-3,43l232,174r12,-14l253,141r6,-19l260,100r,-12l258,76,255,64,251,52,244,41,233,32,211,17,191,9,166,3,145,1,122,,,,33,28xe" fillcolor="black" stroked="f">
                  <v:path arrowok="t" o:connecttype="custom" o:connectlocs="33,1152;121,1152;134,1152;155,1154;172,1157;186,1160;196,1164;205,1171;213,1177;218,1184;222,1193;225,1203;227,1213;227,1237;225,1248;222,1258;219,1267;216,1310;232,1298;244,1284;253,1265;259,1246;260,1224;260,1212;258,1200;255,1188;251,1176;244,1165;233,1156;211,1141;191,1133;166,1127;145,1125;122,1124;0,1124;33,1152" o:connectangles="0,0,0,0,0,0,0,0,0,0,0,0,0,0,0,0,0,0,0,0,0,0,0,0,0,0,0,0,0,0,0,0,0,0,0,0"/>
                </v:shape>
                <v:shape id="Freeform 10" o:spid="_x0000_s1040" style="position:absolute;left:7593;top:1124;width:303;height:368;visibility:visible;mso-wrap-style:square;v-text-anchor:top" coordsize="30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" path="m136,209r,159l169,368r,-159l303,,268,,153,182,40,,,,136,209xe" fillcolor="black" stroked="f">
                  <v:path arrowok="t" o:connecttype="custom" o:connectlocs="136,1333;136,1492;169,1492;169,1333;303,1124;268,1124;153,1306;40,1124;0,1124;136,1333"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1" type="#_x0000_t75" style="position:absolute;left:5370;top:355;width:1970;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">
                  <v:imagedata r:id="rId8" o:title=""/>
                </v:shape>
                <w10:wrap anchorx="page" anchory="page"/>
              </v:group>
            </w:pict>
          </mc:Fallback>
        </mc:AlternateContent>
      </w:r>
    </w:p>
    <w:p w14:paraId="6C2C2007" w14:textId="77777777" w:rsidR="00252255" w:rsidRDefault="00252255">
      <w:r>
        <w:br w:type="page"/>
      </w:r>
    </w:p>
    <w:p w14:paraId="73D58EC5" w14:textId="7C1F38DF" w:rsidR="00252255" w:rsidRDefault="00252255" w:rsidP="00252255">
      <w:pPr>
        <w:tabs>
          <w:tab w:val="left" w:pos="3780"/>
        </w:tabs>
        <w:jc w:val="center"/>
        <w:rPr>
          <w:b/>
          <w:noProof/>
          <w:sz w:val="44"/>
        </w:rPr>
      </w:pPr>
      <w:r w:rsidRPr="001B0A3A">
        <w:rPr>
          <w:b/>
          <w:noProof/>
          <w:sz w:val="44"/>
        </w:rPr>
        <w:lastRenderedPageBreak/>
        <w:drawing>
          <wp:anchor distT="0" distB="0" distL="114300" distR="114300" simplePos="0" relativeHeight="251661312" behindDoc="1" locked="0" layoutInCell="1" allowOverlap="1" wp14:anchorId="671F8C1F" wp14:editId="404F801E">
            <wp:simplePos x="0" y="0"/>
            <wp:positionH relativeFrom="column">
              <wp:posOffset>278130</wp:posOffset>
            </wp:positionH>
            <wp:positionV relativeFrom="paragraph">
              <wp:posOffset>-176530</wp:posOffset>
            </wp:positionV>
            <wp:extent cx="1965960" cy="977900"/>
            <wp:effectExtent l="0" t="0" r="0" b="0"/>
            <wp:wrapTight wrapText="bothSides">
              <wp:wrapPolygon edited="0">
                <wp:start x="0" y="0"/>
                <wp:lineTo x="0" y="21039"/>
                <wp:lineTo x="21349" y="21039"/>
                <wp:lineTo x="213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 rec xt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960" cy="977900"/>
                    </a:xfrm>
                    <a:prstGeom prst="rect">
                      <a:avLst/>
                    </a:prstGeom>
                  </pic:spPr>
                </pic:pic>
              </a:graphicData>
            </a:graphic>
            <wp14:sizeRelH relativeFrom="page">
              <wp14:pctWidth>0</wp14:pctWidth>
            </wp14:sizeRelH>
            <wp14:sizeRelV relativeFrom="page">
              <wp14:pctHeight>0</wp14:pctHeight>
            </wp14:sizeRelV>
          </wp:anchor>
        </w:drawing>
      </w:r>
      <w:r w:rsidRPr="001B0A3A">
        <w:rPr>
          <w:b/>
          <w:noProof/>
          <w:sz w:val="44"/>
        </w:rPr>
        <w:t>201</w:t>
      </w:r>
      <w:r w:rsidR="003A7F1E">
        <w:rPr>
          <w:b/>
          <w:noProof/>
          <w:sz w:val="44"/>
        </w:rPr>
        <w:t>9</w:t>
      </w:r>
      <w:r w:rsidRPr="001B0A3A">
        <w:rPr>
          <w:b/>
          <w:noProof/>
          <w:sz w:val="44"/>
        </w:rPr>
        <w:t xml:space="preserve"> </w:t>
      </w:r>
      <w:r w:rsidR="002B2261">
        <w:rPr>
          <w:b/>
          <w:noProof/>
          <w:sz w:val="44"/>
        </w:rPr>
        <w:t>SSI</w:t>
      </w:r>
      <w:r w:rsidRPr="001B0A3A">
        <w:rPr>
          <w:b/>
          <w:noProof/>
          <w:sz w:val="44"/>
        </w:rPr>
        <w:t xml:space="preserve"> MS</w:t>
      </w:r>
      <w:r w:rsidRPr="001B0A3A">
        <w:rPr>
          <w:b/>
          <w:noProof/>
          <w:sz w:val="44"/>
        </w:rPr>
        <w:br/>
        <w:t>AFTERSCHOOL ACTIVITIES</w:t>
      </w:r>
    </w:p>
    <w:p w14:paraId="62D320DD" w14:textId="77777777" w:rsidR="00252255" w:rsidRDefault="00252255" w:rsidP="00252255">
      <w:pPr>
        <w:tabs>
          <w:tab w:val="left" w:pos="3780"/>
        </w:tabs>
        <w:jc w:val="center"/>
        <w:rPr>
          <w:b/>
          <w:noProof/>
          <w:sz w:val="44"/>
        </w:rPr>
      </w:pPr>
    </w:p>
    <w:p w14:paraId="58A09D85" w14:textId="18CDBA2F" w:rsidR="002B2261" w:rsidRPr="003A7F1E" w:rsidRDefault="002B2261" w:rsidP="002B2261">
      <w:pPr>
        <w:widowControl w:val="0"/>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jc w:val="center"/>
        <w:rPr>
          <w:rFonts w:cs="Tahoma"/>
          <w:kern w:val="28"/>
          <w:sz w:val="24"/>
          <w:szCs w:val="24"/>
        </w:rPr>
      </w:pPr>
      <w:r w:rsidRPr="003A7F1E">
        <w:rPr>
          <w:rFonts w:cs="Tahoma"/>
          <w:kern w:val="28"/>
          <w:sz w:val="24"/>
          <w:szCs w:val="24"/>
        </w:rPr>
        <w:t xml:space="preserve">Please fill out the form completely (on the back) and return the form </w:t>
      </w:r>
      <w:r w:rsidR="00DD0657" w:rsidRPr="003A7F1E">
        <w:rPr>
          <w:rFonts w:cs="Tahoma"/>
          <w:kern w:val="28"/>
          <w:sz w:val="24"/>
          <w:szCs w:val="24"/>
        </w:rPr>
        <w:t>to</w:t>
      </w:r>
      <w:r w:rsidRPr="003A7F1E">
        <w:rPr>
          <w:rFonts w:cs="Tahoma"/>
          <w:kern w:val="28"/>
          <w:sz w:val="24"/>
          <w:szCs w:val="24"/>
        </w:rPr>
        <w:t xml:space="preserve"> Mrs. </w:t>
      </w:r>
      <w:r w:rsidR="00C91A6E" w:rsidRPr="003A7F1E">
        <w:rPr>
          <w:rFonts w:cs="Tahoma"/>
          <w:kern w:val="28"/>
          <w:sz w:val="24"/>
          <w:szCs w:val="24"/>
        </w:rPr>
        <w:t>Nicole Reaves</w:t>
      </w:r>
      <w:r w:rsidRPr="003A7F1E">
        <w:rPr>
          <w:rFonts w:cs="Tahoma"/>
          <w:kern w:val="28"/>
          <w:sz w:val="24"/>
          <w:szCs w:val="24"/>
        </w:rPr>
        <w:t xml:space="preserve">, SSI’s After School Activities Coordinators. </w:t>
      </w:r>
      <w:r w:rsidRPr="003A7F1E">
        <w:rPr>
          <w:rFonts w:cs="Tahoma"/>
          <w:b/>
          <w:i/>
          <w:kern w:val="28"/>
          <w:sz w:val="24"/>
          <w:szCs w:val="24"/>
        </w:rPr>
        <w:t>All clubs meet from 3:10-4:20 p.m</w:t>
      </w:r>
      <w:r w:rsidRPr="003A7F1E">
        <w:rPr>
          <w:rFonts w:cs="Tahoma"/>
          <w:kern w:val="28"/>
          <w:sz w:val="24"/>
          <w:szCs w:val="24"/>
        </w:rPr>
        <w:t xml:space="preserve">. Rec Extra programs are offered </w:t>
      </w:r>
      <w:r w:rsidRPr="003A7F1E">
        <w:rPr>
          <w:rFonts w:cs="Tahoma"/>
          <w:b/>
          <w:kern w:val="28"/>
          <w:sz w:val="24"/>
          <w:szCs w:val="24"/>
          <w:u w:val="single"/>
        </w:rPr>
        <w:t>at no cost to you</w:t>
      </w:r>
      <w:r w:rsidRPr="003A7F1E">
        <w:rPr>
          <w:rFonts w:cs="Tahoma"/>
          <w:kern w:val="28"/>
          <w:sz w:val="24"/>
          <w:szCs w:val="24"/>
        </w:rPr>
        <w:t xml:space="preserve">. If you have questions, please contact Mrs. </w:t>
      </w:r>
      <w:r w:rsidR="00C91A6E" w:rsidRPr="003A7F1E">
        <w:rPr>
          <w:rFonts w:cs="Tahoma"/>
          <w:kern w:val="28"/>
          <w:sz w:val="24"/>
          <w:szCs w:val="24"/>
        </w:rPr>
        <w:t>Nicole Reaves</w:t>
      </w:r>
      <w:r w:rsidRPr="003A7F1E">
        <w:rPr>
          <w:rFonts w:cs="Tahoma"/>
          <w:kern w:val="28"/>
          <w:sz w:val="24"/>
          <w:szCs w:val="24"/>
        </w:rPr>
        <w:t xml:space="preserve"> </w:t>
      </w:r>
      <w:r w:rsidR="00DD0657" w:rsidRPr="003A7F1E">
        <w:rPr>
          <w:rFonts w:cs="Tahoma"/>
          <w:kern w:val="28"/>
          <w:sz w:val="24"/>
          <w:szCs w:val="24"/>
        </w:rPr>
        <w:t>at the</w:t>
      </w:r>
      <w:r w:rsidRPr="003A7F1E">
        <w:rPr>
          <w:rFonts w:cs="Tahoma"/>
          <w:kern w:val="28"/>
          <w:sz w:val="24"/>
          <w:szCs w:val="24"/>
        </w:rPr>
        <w:t xml:space="preserve"> school at 301-650-6544</w:t>
      </w:r>
    </w:p>
    <w:p w14:paraId="24C7CBFD" w14:textId="6144F073" w:rsidR="002B2261" w:rsidRPr="003A7F1E" w:rsidRDefault="002B2261" w:rsidP="002B2261">
      <w:pPr>
        <w:widowControl w:val="0"/>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jc w:val="center"/>
        <w:rPr>
          <w:rFonts w:cs="Tahoma"/>
          <w:kern w:val="28"/>
          <w:sz w:val="24"/>
          <w:szCs w:val="24"/>
        </w:rPr>
      </w:pPr>
      <w:r w:rsidRPr="003A7F1E">
        <w:rPr>
          <w:rFonts w:cs="Tahoma"/>
          <w:kern w:val="28"/>
          <w:sz w:val="24"/>
          <w:szCs w:val="24"/>
        </w:rPr>
        <w:t xml:space="preserve"> </w:t>
      </w:r>
      <w:hyperlink r:id="rId10" w:history="1">
        <w:r w:rsidR="00EE3952" w:rsidRPr="003A7F1E">
          <w:rPr>
            <w:rStyle w:val="Hyperlink"/>
            <w:rFonts w:eastAsiaTheme="majorEastAsia"/>
            <w:color w:val="auto"/>
            <w:sz w:val="24"/>
            <w:szCs w:val="24"/>
            <w:u w:val="none"/>
          </w:rPr>
          <w:t>Nicol_J_Reaves@mcpsmd.org</w:t>
        </w:r>
      </w:hyperlink>
      <w:r w:rsidRPr="003A7F1E">
        <w:rPr>
          <w:sz w:val="24"/>
          <w:szCs w:val="24"/>
        </w:rPr>
        <w:t xml:space="preserve">  or </w:t>
      </w:r>
      <w:r w:rsidR="00DD0657" w:rsidRPr="003A7F1E">
        <w:rPr>
          <w:sz w:val="24"/>
          <w:szCs w:val="24"/>
        </w:rPr>
        <w:t xml:space="preserve">Alessandra Flores </w:t>
      </w:r>
      <w:r w:rsidRPr="003A7F1E">
        <w:rPr>
          <w:sz w:val="24"/>
          <w:szCs w:val="24"/>
        </w:rPr>
        <w:t xml:space="preserve">with Recreation at 240-777-4938 or </w:t>
      </w:r>
      <w:hyperlink r:id="rId11" w:history="1">
        <w:r w:rsidR="00DD0657" w:rsidRPr="003A7F1E">
          <w:rPr>
            <w:rStyle w:val="Hyperlink"/>
            <w:sz w:val="24"/>
            <w:szCs w:val="24"/>
          </w:rPr>
          <w:t>Alessandra.Flores@montgomerycountymd.gov</w:t>
        </w:r>
      </w:hyperlink>
      <w:r w:rsidRPr="003A7F1E">
        <w:rPr>
          <w:sz w:val="24"/>
          <w:szCs w:val="24"/>
        </w:rPr>
        <w:t xml:space="preserve"> </w:t>
      </w:r>
    </w:p>
    <w:p w14:paraId="57FFC2D3" w14:textId="737FF0F1" w:rsidR="00252255" w:rsidRPr="003A7F1E" w:rsidRDefault="006503F2" w:rsidP="003A7F1E">
      <w:pPr>
        <w:pStyle w:val="NoSpacing"/>
        <w:jc w:val="center"/>
        <w:rPr>
          <w:rFonts w:ascii="Franklin Gothic Heavy" w:hAnsi="Franklin Gothic Heavy"/>
          <w:sz w:val="32"/>
          <w:szCs w:val="32"/>
        </w:rPr>
      </w:pPr>
      <w:r w:rsidRPr="003A7F1E">
        <w:rPr>
          <w:rFonts w:ascii="Franklin Gothic Heavy" w:hAnsi="Franklin Gothic Heavy"/>
          <w:sz w:val="32"/>
          <w:szCs w:val="32"/>
        </w:rPr>
        <w:t xml:space="preserve">RecXtra </w:t>
      </w:r>
      <w:r w:rsidR="00FC0B88" w:rsidRPr="003A7F1E">
        <w:rPr>
          <w:rFonts w:ascii="Franklin Gothic Heavy" w:hAnsi="Franklin Gothic Heavy"/>
          <w:sz w:val="32"/>
          <w:szCs w:val="32"/>
        </w:rPr>
        <w:t>Cooking Tuesday</w:t>
      </w:r>
      <w:r w:rsidR="006D6764" w:rsidRPr="003A7F1E">
        <w:rPr>
          <w:rFonts w:ascii="Franklin Gothic Heavy" w:hAnsi="Franklin Gothic Heavy"/>
          <w:sz w:val="32"/>
          <w:szCs w:val="32"/>
        </w:rPr>
        <w:t>#</w:t>
      </w:r>
      <w:r w:rsidR="00FC0B88" w:rsidRPr="003A7F1E">
        <w:rPr>
          <w:rFonts w:ascii="Franklin Gothic Heavy" w:hAnsi="Franklin Gothic Heavy"/>
          <w:sz w:val="32"/>
          <w:szCs w:val="32"/>
        </w:rPr>
        <w:t>64601</w:t>
      </w:r>
    </w:p>
    <w:p w14:paraId="09E1F365" w14:textId="5176FEED" w:rsidR="006D6764" w:rsidRPr="003A7F1E" w:rsidRDefault="00513D03" w:rsidP="006D6764">
      <w:pPr>
        <w:pStyle w:val="NoSpacing"/>
        <w:jc w:val="center"/>
        <w:rPr>
          <w:rFonts w:ascii="Franklin Gothic Heavy" w:hAnsi="Franklin Gothic Heavy"/>
          <w:sz w:val="32"/>
          <w:szCs w:val="32"/>
        </w:rPr>
      </w:pPr>
      <w:r w:rsidRPr="003A7F1E">
        <w:rPr>
          <w:rFonts w:ascii="Franklin Gothic Heavy" w:hAnsi="Franklin Gothic Heavy"/>
          <w:sz w:val="32"/>
          <w:szCs w:val="32"/>
        </w:rPr>
        <w:t>Tues</w:t>
      </w:r>
      <w:r w:rsidR="00EE3952" w:rsidRPr="003A7F1E">
        <w:rPr>
          <w:rFonts w:ascii="Franklin Gothic Heavy" w:hAnsi="Franklin Gothic Heavy"/>
          <w:sz w:val="32"/>
          <w:szCs w:val="32"/>
        </w:rPr>
        <w:t>da</w:t>
      </w:r>
      <w:r w:rsidR="006D6764" w:rsidRPr="003A7F1E">
        <w:rPr>
          <w:rFonts w:ascii="Franklin Gothic Heavy" w:hAnsi="Franklin Gothic Heavy"/>
          <w:sz w:val="32"/>
          <w:szCs w:val="32"/>
        </w:rPr>
        <w:t>y</w:t>
      </w:r>
      <w:r w:rsidR="00EE3952" w:rsidRPr="003A7F1E">
        <w:rPr>
          <w:rFonts w:ascii="Franklin Gothic Heavy" w:hAnsi="Franklin Gothic Heavy"/>
          <w:sz w:val="32"/>
          <w:szCs w:val="32"/>
        </w:rPr>
        <w:t>’</w:t>
      </w:r>
      <w:r w:rsidR="006D6764" w:rsidRPr="003A7F1E">
        <w:rPr>
          <w:rFonts w:ascii="Franklin Gothic Heavy" w:hAnsi="Franklin Gothic Heavy"/>
          <w:sz w:val="32"/>
          <w:szCs w:val="32"/>
        </w:rPr>
        <w:t xml:space="preserve">s from </w:t>
      </w:r>
      <w:r w:rsidR="003A7F1E" w:rsidRPr="003A7F1E">
        <w:rPr>
          <w:rFonts w:ascii="Franklin Gothic Heavy" w:hAnsi="Franklin Gothic Heavy"/>
          <w:sz w:val="32"/>
          <w:szCs w:val="32"/>
        </w:rPr>
        <w:t>January</w:t>
      </w:r>
      <w:r w:rsidR="00EA5705" w:rsidRPr="003A7F1E">
        <w:rPr>
          <w:rFonts w:ascii="Franklin Gothic Heavy" w:hAnsi="Franklin Gothic Heavy"/>
          <w:sz w:val="32"/>
          <w:szCs w:val="32"/>
        </w:rPr>
        <w:t xml:space="preserve"> </w:t>
      </w:r>
      <w:r w:rsidR="003A7F1E" w:rsidRPr="003A7F1E">
        <w:rPr>
          <w:rFonts w:ascii="Franklin Gothic Heavy" w:hAnsi="Franklin Gothic Heavy"/>
          <w:sz w:val="32"/>
          <w:szCs w:val="32"/>
        </w:rPr>
        <w:t>15</w:t>
      </w:r>
      <w:r w:rsidR="00EA5705" w:rsidRPr="003A7F1E">
        <w:rPr>
          <w:rFonts w:ascii="Franklin Gothic Heavy" w:hAnsi="Franklin Gothic Heavy"/>
          <w:sz w:val="32"/>
          <w:szCs w:val="32"/>
          <w:vertAlign w:val="superscript"/>
        </w:rPr>
        <w:t>th</w:t>
      </w:r>
      <w:r w:rsidRPr="003A7F1E">
        <w:rPr>
          <w:rFonts w:ascii="Franklin Gothic Heavy" w:hAnsi="Franklin Gothic Heavy"/>
          <w:sz w:val="32"/>
          <w:szCs w:val="32"/>
        </w:rPr>
        <w:t>, 201</w:t>
      </w:r>
      <w:r w:rsidR="003A7F1E" w:rsidRPr="003A7F1E">
        <w:rPr>
          <w:rFonts w:ascii="Franklin Gothic Heavy" w:hAnsi="Franklin Gothic Heavy"/>
          <w:sz w:val="32"/>
          <w:szCs w:val="32"/>
        </w:rPr>
        <w:t>9</w:t>
      </w:r>
      <w:r w:rsidR="006D6764" w:rsidRPr="003A7F1E">
        <w:rPr>
          <w:rFonts w:ascii="Franklin Gothic Heavy" w:hAnsi="Franklin Gothic Heavy"/>
          <w:sz w:val="32"/>
          <w:szCs w:val="32"/>
        </w:rPr>
        <w:t xml:space="preserve"> – </w:t>
      </w:r>
      <w:r w:rsidR="003A7F1E" w:rsidRPr="003A7F1E">
        <w:rPr>
          <w:rFonts w:ascii="Franklin Gothic Heavy" w:hAnsi="Franklin Gothic Heavy"/>
          <w:sz w:val="32"/>
          <w:szCs w:val="32"/>
        </w:rPr>
        <w:t>Feb</w:t>
      </w:r>
      <w:r w:rsidRPr="003A7F1E">
        <w:rPr>
          <w:rFonts w:ascii="Franklin Gothic Heavy" w:hAnsi="Franklin Gothic Heavy"/>
          <w:sz w:val="32"/>
          <w:szCs w:val="32"/>
        </w:rPr>
        <w:t xml:space="preserve"> </w:t>
      </w:r>
      <w:r w:rsidR="003A7F1E" w:rsidRPr="003A7F1E">
        <w:rPr>
          <w:rFonts w:ascii="Franklin Gothic Heavy" w:hAnsi="Franklin Gothic Heavy"/>
          <w:sz w:val="32"/>
          <w:szCs w:val="32"/>
        </w:rPr>
        <w:t>26</w:t>
      </w:r>
      <w:r w:rsidRPr="003A7F1E">
        <w:rPr>
          <w:rFonts w:ascii="Franklin Gothic Heavy" w:hAnsi="Franklin Gothic Heavy"/>
          <w:sz w:val="32"/>
          <w:szCs w:val="32"/>
          <w:vertAlign w:val="superscript"/>
        </w:rPr>
        <w:t>th</w:t>
      </w:r>
      <w:r w:rsidRPr="003A7F1E">
        <w:rPr>
          <w:rFonts w:ascii="Franklin Gothic Heavy" w:hAnsi="Franklin Gothic Heavy"/>
          <w:sz w:val="32"/>
          <w:szCs w:val="32"/>
        </w:rPr>
        <w:t>, 201</w:t>
      </w:r>
      <w:r w:rsidR="003A7F1E" w:rsidRPr="003A7F1E">
        <w:rPr>
          <w:rFonts w:ascii="Franklin Gothic Heavy" w:hAnsi="Franklin Gothic Heavy"/>
          <w:sz w:val="32"/>
          <w:szCs w:val="32"/>
        </w:rPr>
        <w:t>9</w:t>
      </w:r>
      <w:r w:rsidR="00EA5705" w:rsidRPr="003A7F1E">
        <w:rPr>
          <w:rFonts w:ascii="Franklin Gothic Heavy" w:hAnsi="Franklin Gothic Heavy"/>
          <w:sz w:val="32"/>
          <w:szCs w:val="32"/>
        </w:rPr>
        <w:t xml:space="preserve"> </w:t>
      </w:r>
    </w:p>
    <w:p w14:paraId="4A5E01D3" w14:textId="77777777" w:rsidR="003A7F1E" w:rsidRDefault="003A7F1E" w:rsidP="003A7F1E">
      <w:pPr>
        <w:jc w:val="center"/>
        <w:rPr>
          <w:rFonts w:asciiTheme="minorHAnsi" w:hAnsiTheme="minorHAnsi"/>
          <w:sz w:val="28"/>
          <w:szCs w:val="28"/>
        </w:rPr>
      </w:pPr>
    </w:p>
    <w:p w14:paraId="07848228" w14:textId="23A6A03D" w:rsidR="003A7F1E" w:rsidRPr="003A7F1E" w:rsidRDefault="003A7F1E" w:rsidP="003A7F1E">
      <w:pPr>
        <w:jc w:val="center"/>
        <w:rPr>
          <w:rFonts w:asciiTheme="minorHAnsi" w:hAnsiTheme="minorHAnsi"/>
          <w:sz w:val="28"/>
          <w:szCs w:val="28"/>
        </w:rPr>
      </w:pPr>
      <w:r w:rsidRPr="003A7F1E">
        <w:rPr>
          <w:rFonts w:asciiTheme="minorHAnsi" w:hAnsiTheme="minorHAnsi"/>
          <w:sz w:val="28"/>
          <w:szCs w:val="28"/>
        </w:rPr>
        <w:t>Participants will explore the world’s foods and learn about the customs of people from around the world.  Learn the basic skills of preparing and cooking foods and working cooperatively with others.  Sponsor: Ms. Moore.  Room: 139</w:t>
      </w:r>
      <w:r w:rsidRPr="003A7F1E">
        <w:rPr>
          <w:rFonts w:asciiTheme="minorHAnsi" w:hAnsiTheme="minorHAnsi"/>
          <w:sz w:val="28"/>
          <w:szCs w:val="28"/>
        </w:rPr>
        <w:tab/>
      </w:r>
    </w:p>
    <w:p w14:paraId="3C431BE5" w14:textId="0181DCE0" w:rsidR="006D6764" w:rsidRDefault="003A7F1E" w:rsidP="003A7F1E">
      <w:pPr>
        <w:pStyle w:val="NormalWeb"/>
        <w:jc w:val="center"/>
        <w:rPr>
          <w:rFonts w:asciiTheme="minorHAnsi" w:hAnsiTheme="minorHAnsi"/>
          <w:i/>
          <w:sz w:val="32"/>
        </w:rPr>
      </w:pPr>
      <w:r w:rsidRPr="0028135A">
        <w:rPr>
          <w:rFonts w:asciiTheme="minorHAnsi" w:hAnsiTheme="minorHAnsi"/>
          <w:b/>
          <w:sz w:val="32"/>
          <w:szCs w:val="28"/>
        </w:rPr>
        <w:t>MAX-12 STUDENTS</w:t>
      </w:r>
    </w:p>
    <w:p w14:paraId="48A611FE" w14:textId="636B4192" w:rsidR="00A262A2" w:rsidRPr="00FC0B88" w:rsidRDefault="00FC0B88" w:rsidP="00FC0B88">
      <w:pPr>
        <w:pStyle w:val="NormalWeb"/>
        <w:jc w:val="center"/>
        <w:rPr>
          <w:rFonts w:asciiTheme="minorHAnsi" w:hAnsiTheme="minorHAnsi"/>
          <w:i/>
          <w:sz w:val="32"/>
        </w:rPr>
      </w:pPr>
      <w:r>
        <w:rPr>
          <w:rFonts w:asciiTheme="minorHAnsi" w:hAnsiTheme="minorHAnsi"/>
          <w:i/>
          <w:noProof/>
          <w:sz w:val="32"/>
        </w:rPr>
        <w:drawing>
          <wp:inline distT="0" distB="0" distL="0" distR="0" wp14:anchorId="57699B09" wp14:editId="15D0FDB9">
            <wp:extent cx="2724150" cy="2028825"/>
            <wp:effectExtent l="0" t="0" r="0" b="9525"/>
            <wp:docPr id="1" name="Picture 1" descr="C:\Users\FLOREA04\AppData\Local\Microsoft\Windows\Temporary Internet Files\Content.MSO\5C4919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A04\AppData\Local\Microsoft\Windows\Temporary Internet Files\Content.MSO\5C4919B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028825"/>
                    </a:xfrm>
                    <a:prstGeom prst="rect">
                      <a:avLst/>
                    </a:prstGeom>
                    <a:noFill/>
                    <a:ln>
                      <a:noFill/>
                    </a:ln>
                  </pic:spPr>
                </pic:pic>
              </a:graphicData>
            </a:graphic>
          </wp:inline>
        </w:drawing>
      </w:r>
    </w:p>
    <w:p w14:paraId="037D2099" w14:textId="1B368454" w:rsidR="00DD0657" w:rsidRDefault="00FC0B88" w:rsidP="00252255">
      <w:pPr>
        <w:pStyle w:val="NoSpacing"/>
        <w:rPr>
          <w:rFonts w:eastAsia="BatangChe"/>
          <w:b/>
        </w:rPr>
      </w:pPr>
      <w:r w:rsidRPr="001B0A3A">
        <w:rPr>
          <w:b/>
          <w:noProof/>
          <w:sz w:val="44"/>
        </w:rPr>
        <w:drawing>
          <wp:anchor distT="0" distB="0" distL="114300" distR="114300" simplePos="0" relativeHeight="251657216" behindDoc="1" locked="0" layoutInCell="1" allowOverlap="1" wp14:anchorId="635B5FBC" wp14:editId="60697E50">
            <wp:simplePos x="0" y="0"/>
            <wp:positionH relativeFrom="column">
              <wp:posOffset>3886200</wp:posOffset>
            </wp:positionH>
            <wp:positionV relativeFrom="paragraph">
              <wp:posOffset>149860</wp:posOffset>
            </wp:positionV>
            <wp:extent cx="1960880" cy="952500"/>
            <wp:effectExtent l="0" t="0" r="1270" b="0"/>
            <wp:wrapTight wrapText="bothSides">
              <wp:wrapPolygon edited="0">
                <wp:start x="0" y="0"/>
                <wp:lineTo x="0" y="21168"/>
                <wp:lineTo x="21404" y="21168"/>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 rec xt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880"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3A65407" wp14:editId="188BCB4E">
            <wp:simplePos x="0" y="0"/>
            <wp:positionH relativeFrom="column">
              <wp:posOffset>635000</wp:posOffset>
            </wp:positionH>
            <wp:positionV relativeFrom="paragraph">
              <wp:posOffset>327025</wp:posOffset>
            </wp:positionV>
            <wp:extent cx="2733675" cy="683260"/>
            <wp:effectExtent l="0" t="0" r="9525"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683260"/>
                    </a:xfrm>
                    <a:prstGeom prst="rect">
                      <a:avLst/>
                    </a:prstGeom>
                    <a:noFill/>
                  </pic:spPr>
                </pic:pic>
              </a:graphicData>
            </a:graphic>
          </wp:anchor>
        </w:drawing>
      </w:r>
    </w:p>
    <w:p w14:paraId="546F57F9" w14:textId="77777777" w:rsidR="00DD0657" w:rsidRDefault="00DD0657" w:rsidP="00252255">
      <w:pPr>
        <w:pStyle w:val="NoSpacing"/>
        <w:rPr>
          <w:rFonts w:eastAsia="BatangChe"/>
          <w:b/>
        </w:rPr>
      </w:pPr>
    </w:p>
    <w:p w14:paraId="260D1E9B" w14:textId="77777777" w:rsidR="00EE3952" w:rsidRDefault="00EE3952" w:rsidP="00252255">
      <w:pPr>
        <w:pStyle w:val="NoSpacing"/>
        <w:rPr>
          <w:rFonts w:eastAsia="BatangChe"/>
          <w:b/>
        </w:rPr>
      </w:pPr>
    </w:p>
    <w:p w14:paraId="605BF846" w14:textId="77777777" w:rsidR="00252255" w:rsidRDefault="006D6764" w:rsidP="00252255">
      <w:pPr>
        <w:pStyle w:val="NoSpacing"/>
        <w:rPr>
          <w:rFonts w:eastAsia="BatangChe"/>
          <w:b/>
        </w:rPr>
      </w:pPr>
      <w:r w:rsidRPr="006850B9">
        <w:rPr>
          <w:rFonts w:ascii="BatangChe" w:eastAsia="BatangChe" w:hAnsi="BatangChe"/>
          <w:bCs/>
          <w:noProof/>
        </w:rPr>
        <w:drawing>
          <wp:anchor distT="0" distB="0" distL="114300" distR="114300" simplePos="0" relativeHeight="251662336" behindDoc="1" locked="0" layoutInCell="1" allowOverlap="1" wp14:anchorId="42971746" wp14:editId="3964BD35">
            <wp:simplePos x="0" y="0"/>
            <wp:positionH relativeFrom="column">
              <wp:posOffset>335280</wp:posOffset>
            </wp:positionH>
            <wp:positionV relativeFrom="paragraph">
              <wp:posOffset>70485</wp:posOffset>
            </wp:positionV>
            <wp:extent cx="713105" cy="713105"/>
            <wp:effectExtent l="0" t="0" r="0" b="0"/>
            <wp:wrapTight wrapText="bothSides">
              <wp:wrapPolygon edited="0">
                <wp:start x="7501" y="0"/>
                <wp:lineTo x="0" y="9809"/>
                <wp:lineTo x="0" y="12695"/>
                <wp:lineTo x="9232" y="19042"/>
                <wp:lineTo x="10386" y="20773"/>
                <wp:lineTo x="13272" y="20773"/>
                <wp:lineTo x="15003" y="19042"/>
                <wp:lineTo x="20773" y="9232"/>
                <wp:lineTo x="20773" y="7501"/>
                <wp:lineTo x="10963" y="0"/>
                <wp:lineTo x="7501" y="0"/>
              </wp:wrapPolygon>
            </wp:wrapTight>
            <wp:docPr id="4" name="Picture 4" descr="C:\Users\willim09\AppData\Local\Microsoft\Windows\Temporary Internet Files\Content.IE5\TSSMEEBS\Coming_So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im09\AppData\Local\Microsoft\Windows\Temporary Internet Files\Content.IE5\TSSMEEBS\Coming_Soon[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078B6" w14:textId="77777777" w:rsidR="00252255" w:rsidRPr="00231755" w:rsidRDefault="00252255" w:rsidP="00252255">
      <w:pPr>
        <w:pStyle w:val="NoSpacing"/>
        <w:rPr>
          <w:rFonts w:eastAsia="BatangChe"/>
          <w:b/>
        </w:rPr>
      </w:pPr>
      <w:r w:rsidRPr="00231755">
        <w:rPr>
          <w:rFonts w:eastAsia="BatangChe"/>
          <w:b/>
        </w:rPr>
        <w:t>STAY TUNED TO SCHOOL ANNOUCEMENTS FOR UPCOMING ACTIVITIES THAT ARE CO</w:t>
      </w:r>
      <w:r w:rsidR="00C13782">
        <w:rPr>
          <w:rFonts w:eastAsia="BatangChe"/>
          <w:b/>
        </w:rPr>
        <w:t xml:space="preserve">MING SOON AFTERSCHOOL TO </w:t>
      </w:r>
      <w:r w:rsidR="004E7B42">
        <w:rPr>
          <w:rFonts w:eastAsia="BatangChe"/>
          <w:b/>
        </w:rPr>
        <w:t>SILVER SPRING INTERNATIONAL</w:t>
      </w:r>
      <w:r w:rsidR="00C13782">
        <w:rPr>
          <w:rFonts w:eastAsia="BatangChe"/>
          <w:b/>
        </w:rPr>
        <w:t xml:space="preserve"> </w:t>
      </w:r>
      <w:r w:rsidRPr="00231755">
        <w:rPr>
          <w:rFonts w:eastAsia="BatangChe"/>
          <w:b/>
        </w:rPr>
        <w:t>MS!</w:t>
      </w:r>
    </w:p>
    <w:p w14:paraId="0133AB73" w14:textId="77777777" w:rsidR="00252255" w:rsidRDefault="00252255" w:rsidP="00252255">
      <w:pPr>
        <w:jc w:val="center"/>
        <w:rPr>
          <w:rFonts w:ascii="Garamond" w:hAnsi="Garamond"/>
          <w:sz w:val="10"/>
          <w:szCs w:val="10"/>
        </w:rPr>
      </w:pPr>
    </w:p>
    <w:p w14:paraId="3644F946" w14:textId="77777777" w:rsidR="00252255" w:rsidRDefault="00252255" w:rsidP="00252255">
      <w:pPr>
        <w:jc w:val="center"/>
        <w:rPr>
          <w:rFonts w:ascii="Garamond" w:hAnsi="Garamond"/>
          <w:sz w:val="10"/>
          <w:szCs w:val="10"/>
        </w:rPr>
      </w:pPr>
    </w:p>
    <w:p w14:paraId="0F1BC980" w14:textId="77777777" w:rsidR="00252255" w:rsidRDefault="00252255" w:rsidP="00252255">
      <w:pPr>
        <w:jc w:val="center"/>
        <w:rPr>
          <w:rFonts w:ascii="Garamond" w:hAnsi="Garamond"/>
          <w:sz w:val="10"/>
          <w:szCs w:val="10"/>
        </w:rPr>
      </w:pPr>
    </w:p>
    <w:p w14:paraId="380DF4FD" w14:textId="77777777" w:rsidR="00252255" w:rsidRDefault="00252255" w:rsidP="00252255">
      <w:pPr>
        <w:jc w:val="center"/>
        <w:rPr>
          <w:rFonts w:ascii="Garamond" w:hAnsi="Garamond"/>
          <w:sz w:val="10"/>
          <w:szCs w:val="10"/>
        </w:rPr>
      </w:pPr>
    </w:p>
    <w:p w14:paraId="0A7C5E50" w14:textId="77777777" w:rsidR="00252255" w:rsidRPr="00D765D8" w:rsidRDefault="00252255" w:rsidP="00252255">
      <w:pPr>
        <w:jc w:val="both"/>
        <w:rPr>
          <w:rFonts w:ascii="Garamond" w:hAnsi="Garamond"/>
          <w:sz w:val="10"/>
          <w:szCs w:val="10"/>
        </w:rPr>
      </w:pPr>
    </w:p>
    <w:p w14:paraId="603AD2B7" w14:textId="77777777" w:rsidR="00252255" w:rsidRPr="00231755" w:rsidRDefault="00252255" w:rsidP="00252255">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HelveticaNeue-LightCond"/>
          <w:b/>
        </w:rPr>
      </w:pPr>
      <w:r w:rsidRPr="00C172FD">
        <w:rPr>
          <w:rFonts w:ascii="Garamond" w:hAnsi="Garamond" w:cs="HelveticaNeue-LightCond"/>
          <w:b/>
        </w:rPr>
        <w:t xml:space="preserve">Montgomery County Recreation is committed to compliance with the Americans with Disabilities Act (ADA). Please contact a Therapeutic Recreation Specialist at 240-777-6870 or </w:t>
      </w:r>
      <w:hyperlink r:id="rId16" w:history="1">
        <w:r w:rsidRPr="00C172FD">
          <w:rPr>
            <w:rStyle w:val="Hyperlink"/>
            <w:rFonts w:ascii="Garamond" w:hAnsi="Garamond" w:cs="HelveticaNeue-LightCond"/>
          </w:rPr>
          <w:t>rec.mainstream@montgomerycountymd.gov</w:t>
        </w:r>
      </w:hyperlink>
      <w:r w:rsidRPr="00C172FD">
        <w:rPr>
          <w:rFonts w:ascii="Garamond" w:hAnsi="Garamond" w:cs="HelveticaNeue-LightCond"/>
          <w:b/>
        </w:rPr>
        <w:t xml:space="preserve"> to request accommodations.</w:t>
      </w:r>
    </w:p>
    <w:p w14:paraId="4BB2A466" w14:textId="77777777" w:rsidR="0026461C" w:rsidRDefault="0026461C" w:rsidP="005C6866">
      <w:pPr>
        <w:spacing w:before="14" w:line="200" w:lineRule="exact"/>
      </w:pPr>
    </w:p>
    <w:sectPr w:rsidR="0026461C" w:rsidSect="005C6866">
      <w:type w:val="continuous"/>
      <w:pgSz w:w="12240" w:h="15660"/>
      <w:pgMar w:top="1460" w:right="38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HelveticaNeue-LightCon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664E3"/>
    <w:multiLevelType w:val="multilevel"/>
    <w:tmpl w:val="363038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1C"/>
    <w:rsid w:val="000144E8"/>
    <w:rsid w:val="00097C58"/>
    <w:rsid w:val="000B07F1"/>
    <w:rsid w:val="00112974"/>
    <w:rsid w:val="001221F2"/>
    <w:rsid w:val="0016087C"/>
    <w:rsid w:val="0019343A"/>
    <w:rsid w:val="001A5D57"/>
    <w:rsid w:val="001B4BE6"/>
    <w:rsid w:val="001D0B22"/>
    <w:rsid w:val="0022445E"/>
    <w:rsid w:val="00252255"/>
    <w:rsid w:val="0026461C"/>
    <w:rsid w:val="002B2261"/>
    <w:rsid w:val="002C3885"/>
    <w:rsid w:val="002E4ED7"/>
    <w:rsid w:val="003A2DE6"/>
    <w:rsid w:val="003A7F1E"/>
    <w:rsid w:val="00444E20"/>
    <w:rsid w:val="004E7B42"/>
    <w:rsid w:val="00513D03"/>
    <w:rsid w:val="005C6866"/>
    <w:rsid w:val="005E57E4"/>
    <w:rsid w:val="0064170F"/>
    <w:rsid w:val="006503F2"/>
    <w:rsid w:val="00657C81"/>
    <w:rsid w:val="006770B6"/>
    <w:rsid w:val="006D6764"/>
    <w:rsid w:val="00756E35"/>
    <w:rsid w:val="007946CB"/>
    <w:rsid w:val="008F1F70"/>
    <w:rsid w:val="0098159D"/>
    <w:rsid w:val="009F022A"/>
    <w:rsid w:val="00A262A2"/>
    <w:rsid w:val="00A60F75"/>
    <w:rsid w:val="00A96365"/>
    <w:rsid w:val="00AA5024"/>
    <w:rsid w:val="00AC6347"/>
    <w:rsid w:val="00B03C58"/>
    <w:rsid w:val="00C13782"/>
    <w:rsid w:val="00C707D3"/>
    <w:rsid w:val="00C91A6E"/>
    <w:rsid w:val="00CA12B0"/>
    <w:rsid w:val="00CB35D1"/>
    <w:rsid w:val="00CC02E5"/>
    <w:rsid w:val="00CE1F56"/>
    <w:rsid w:val="00CE6184"/>
    <w:rsid w:val="00DD0657"/>
    <w:rsid w:val="00DD0667"/>
    <w:rsid w:val="00E03013"/>
    <w:rsid w:val="00E21962"/>
    <w:rsid w:val="00E86BE8"/>
    <w:rsid w:val="00EA5705"/>
    <w:rsid w:val="00EC201E"/>
    <w:rsid w:val="00EE3952"/>
    <w:rsid w:val="00F20D0C"/>
    <w:rsid w:val="00F968A8"/>
    <w:rsid w:val="00FC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DA15"/>
  <w15:docId w15:val="{E7918F2C-0D71-4749-A47D-D6642737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E8"/>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221F2"/>
    <w:rPr>
      <w:rFonts w:ascii="Tahoma" w:hAnsi="Tahoma" w:cs="Tahoma"/>
      <w:sz w:val="16"/>
      <w:szCs w:val="16"/>
    </w:rPr>
  </w:style>
  <w:style w:type="character" w:customStyle="1" w:styleId="BalloonTextChar">
    <w:name w:val="Balloon Text Char"/>
    <w:basedOn w:val="DefaultParagraphFont"/>
    <w:link w:val="BalloonText"/>
    <w:uiPriority w:val="99"/>
    <w:semiHidden/>
    <w:rsid w:val="001221F2"/>
    <w:rPr>
      <w:rFonts w:ascii="Tahoma" w:hAnsi="Tahoma" w:cs="Tahoma"/>
      <w:sz w:val="16"/>
      <w:szCs w:val="16"/>
    </w:rPr>
  </w:style>
  <w:style w:type="character" w:styleId="Hyperlink">
    <w:name w:val="Hyperlink"/>
    <w:basedOn w:val="DefaultParagraphFont"/>
    <w:uiPriority w:val="99"/>
    <w:unhideWhenUsed/>
    <w:rsid w:val="00252255"/>
    <w:rPr>
      <w:color w:val="0000FF" w:themeColor="hyperlink"/>
      <w:u w:val="single"/>
    </w:rPr>
  </w:style>
  <w:style w:type="paragraph" w:styleId="NoSpacing">
    <w:name w:val="No Spacing"/>
    <w:uiPriority w:val="1"/>
    <w:qFormat/>
    <w:rsid w:val="00252255"/>
    <w:rPr>
      <w:rFonts w:asciiTheme="minorHAnsi" w:eastAsiaTheme="minorHAnsi" w:hAnsiTheme="minorHAnsi" w:cstheme="minorBidi"/>
      <w:sz w:val="22"/>
      <w:szCs w:val="22"/>
    </w:rPr>
  </w:style>
  <w:style w:type="paragraph" w:styleId="NormalWeb">
    <w:name w:val="Normal (Web)"/>
    <w:basedOn w:val="Normal"/>
    <w:uiPriority w:val="99"/>
    <w:unhideWhenUsed/>
    <w:rsid w:val="006D6764"/>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DD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50533">
      <w:bodyDiv w:val="1"/>
      <w:marLeft w:val="0"/>
      <w:marRight w:val="0"/>
      <w:marTop w:val="0"/>
      <w:marBottom w:val="0"/>
      <w:divBdr>
        <w:top w:val="none" w:sz="0" w:space="0" w:color="auto"/>
        <w:left w:val="none" w:sz="0" w:space="0" w:color="auto"/>
        <w:bottom w:val="none" w:sz="0" w:space="0" w:color="auto"/>
        <w:right w:val="none" w:sz="0" w:space="0" w:color="auto"/>
      </w:divBdr>
    </w:div>
    <w:div w:id="1918401752">
      <w:bodyDiv w:val="1"/>
      <w:marLeft w:val="0"/>
      <w:marRight w:val="0"/>
      <w:marTop w:val="0"/>
      <w:marBottom w:val="0"/>
      <w:divBdr>
        <w:top w:val="none" w:sz="0" w:space="0" w:color="auto"/>
        <w:left w:val="none" w:sz="0" w:space="0" w:color="auto"/>
        <w:bottom w:val="none" w:sz="0" w:space="0" w:color="auto"/>
        <w:right w:val="none" w:sz="0" w:space="0" w:color="auto"/>
      </w:divBdr>
    </w:div>
    <w:div w:id="1951475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mainstream@montgomerycountymd.gov"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Alessandra.Flores@montgomerycountymd.gov"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hyperlink" Target="mailto:Nicol_J_Reaves@mcpsmd.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6CF3-394A-4092-AC32-B6D8C820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Marhonda</dc:creator>
  <cp:lastModifiedBy>Reaves, Nicole J</cp:lastModifiedBy>
  <cp:revision>2</cp:revision>
  <cp:lastPrinted>2017-09-12T21:11:00Z</cp:lastPrinted>
  <dcterms:created xsi:type="dcterms:W3CDTF">2019-01-11T17:19:00Z</dcterms:created>
  <dcterms:modified xsi:type="dcterms:W3CDTF">2019-01-11T17:19:00Z</dcterms:modified>
</cp:coreProperties>
</file>