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C4" w:rsidRDefault="0079420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9028C" wp14:editId="5FC37E83">
                <wp:simplePos x="0" y="0"/>
                <wp:positionH relativeFrom="column">
                  <wp:posOffset>3398520</wp:posOffset>
                </wp:positionH>
                <wp:positionV relativeFrom="paragraph">
                  <wp:posOffset>130810</wp:posOffset>
                </wp:positionV>
                <wp:extent cx="2537460" cy="4160520"/>
                <wp:effectExtent l="0" t="0" r="1524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7460" cy="416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46" w:rsidRDefault="00357C46" w:rsidP="00357C4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57C46">
                              <w:rPr>
                                <w:sz w:val="24"/>
                              </w:rPr>
                              <w:t>Five words in Spanish</w:t>
                            </w:r>
                            <w:r>
                              <w:rPr>
                                <w:sz w:val="24"/>
                              </w:rPr>
                              <w:br/>
                            </w:r>
                            <w:r w:rsidRPr="00357C46">
                              <w:rPr>
                                <w:sz w:val="24"/>
                              </w:rPr>
                              <w:t xml:space="preserve"> that describe the person</w:t>
                            </w:r>
                          </w:p>
                          <w:p w:rsidR="00357C46" w:rsidRDefault="00357C46" w:rsidP="00357C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1.</w:t>
                            </w:r>
                          </w:p>
                          <w:p w:rsidR="00357C46" w:rsidRDefault="00357C46" w:rsidP="00357C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2.</w:t>
                            </w:r>
                          </w:p>
                          <w:p w:rsidR="00357C46" w:rsidRDefault="00357C46" w:rsidP="00357C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3.</w:t>
                            </w:r>
                          </w:p>
                          <w:p w:rsidR="00357C46" w:rsidRDefault="00357C46" w:rsidP="00357C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4.</w:t>
                            </w:r>
                          </w:p>
                          <w:p w:rsidR="00357C46" w:rsidRDefault="00357C46" w:rsidP="00357C4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5.</w:t>
                            </w:r>
                          </w:p>
                          <w:p w:rsidR="00357C46" w:rsidRPr="00357C46" w:rsidRDefault="00357C46" w:rsidP="00357C4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6pt;margin-top:10.3pt;width:199.8pt;height:327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" fillcolor="white [3201]" strokeweight=".5pt">
                <v:textbox>
                  <w:txbxContent>
                    <w:p w:rsidR="00357C46" w:rsidRDefault="00357C46" w:rsidP="00357C46">
                      <w:pPr>
                        <w:jc w:val="center"/>
                        <w:rPr>
                          <w:sz w:val="24"/>
                        </w:rPr>
                      </w:pPr>
                      <w:r w:rsidRPr="00357C46">
                        <w:rPr>
                          <w:sz w:val="24"/>
                        </w:rPr>
                        <w:t>Five words in Spanish</w:t>
                      </w:r>
                      <w:r>
                        <w:rPr>
                          <w:sz w:val="24"/>
                        </w:rPr>
                        <w:br/>
                      </w:r>
                      <w:r w:rsidRPr="00357C46">
                        <w:rPr>
                          <w:sz w:val="24"/>
                        </w:rPr>
                        <w:t xml:space="preserve"> that describe the person</w:t>
                      </w:r>
                    </w:p>
                    <w:p w:rsidR="00357C46" w:rsidRDefault="00357C46" w:rsidP="00357C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1.</w:t>
                      </w:r>
                    </w:p>
                    <w:p w:rsidR="00357C46" w:rsidRDefault="00357C46" w:rsidP="00357C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2.</w:t>
                      </w:r>
                    </w:p>
                    <w:p w:rsidR="00357C46" w:rsidRDefault="00357C46" w:rsidP="00357C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3.</w:t>
                      </w:r>
                    </w:p>
                    <w:p w:rsidR="00357C46" w:rsidRDefault="00357C46" w:rsidP="00357C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4.</w:t>
                      </w:r>
                    </w:p>
                    <w:p w:rsidR="00357C46" w:rsidRDefault="00357C46" w:rsidP="00357C4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5.</w:t>
                      </w:r>
                    </w:p>
                    <w:p w:rsidR="00357C46" w:rsidRPr="00357C46" w:rsidRDefault="00357C46" w:rsidP="00357C4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57920" wp14:editId="72948256">
                <wp:simplePos x="0" y="0"/>
                <wp:positionH relativeFrom="column">
                  <wp:posOffset>-22860</wp:posOffset>
                </wp:positionH>
                <wp:positionV relativeFrom="paragraph">
                  <wp:posOffset>85090</wp:posOffset>
                </wp:positionV>
                <wp:extent cx="3040380" cy="30632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0380" cy="306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46" w:rsidRDefault="00357C46">
                            <w:r>
                              <w:t>Insert picture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1.8pt;margin-top:6.7pt;width:239.4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" fillcolor="white [3201]" strokeweight=".5pt">
                <v:textbox>
                  <w:txbxContent>
                    <w:p w:rsidR="00357C46" w:rsidRDefault="00357C46">
                      <w:r>
                        <w:t>Insert picture here</w:t>
                      </w:r>
                    </w:p>
                  </w:txbxContent>
                </v:textbox>
              </v:shape>
            </w:pict>
          </mc:Fallback>
        </mc:AlternateContent>
      </w:r>
      <w:r w:rsidR="00357C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D62CAF" wp14:editId="6A7D05F8">
                <wp:simplePos x="0" y="0"/>
                <wp:positionH relativeFrom="column">
                  <wp:posOffset>-22860</wp:posOffset>
                </wp:positionH>
                <wp:positionV relativeFrom="paragraph">
                  <wp:posOffset>4884420</wp:posOffset>
                </wp:positionV>
                <wp:extent cx="6202680" cy="3741420"/>
                <wp:effectExtent l="0" t="0" r="2667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680" cy="3741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C46" w:rsidRDefault="00357C46">
                            <w:r>
                              <w:t>Three important thin</w:t>
                            </w:r>
                            <w:bookmarkStart w:id="0" w:name="_GoBack"/>
                            <w:bookmarkEnd w:id="0"/>
                            <w:r>
                              <w:t>gs about the person: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-1.8pt;margin-top:384.6pt;width:488.4pt;height:29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" fillcolor="white [3201]" strokeweight=".5pt">
                <v:textbox>
                  <w:txbxContent>
                    <w:p w:rsidR="00357C46" w:rsidRDefault="00357C46">
                      <w:r>
                        <w:t>Three important thin</w:t>
                      </w:r>
                      <w:bookmarkStart w:id="1" w:name="_GoBack"/>
                      <w:bookmarkEnd w:id="1"/>
                      <w:r>
                        <w:t>gs about the person: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5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C46" w:rsidRDefault="00357C46" w:rsidP="00357C46">
      <w:pPr>
        <w:spacing w:after="0" w:line="240" w:lineRule="auto"/>
      </w:pPr>
      <w:r>
        <w:separator/>
      </w:r>
    </w:p>
  </w:endnote>
  <w:endnote w:type="continuationSeparator" w:id="0">
    <w:p w:rsidR="00357C46" w:rsidRDefault="00357C46" w:rsidP="0035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6" w:rsidRDefault="00357C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6" w:rsidRDefault="00357C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6" w:rsidRDefault="0035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C46" w:rsidRDefault="00357C46" w:rsidP="00357C46">
      <w:pPr>
        <w:spacing w:after="0" w:line="240" w:lineRule="auto"/>
      </w:pPr>
      <w:r>
        <w:separator/>
      </w:r>
    </w:p>
  </w:footnote>
  <w:footnote w:type="continuationSeparator" w:id="0">
    <w:p w:rsidR="00357C46" w:rsidRDefault="00357C46" w:rsidP="00357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6" w:rsidRDefault="00357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EAA059F04CA04B2FB69085A385FF111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57C46" w:rsidRDefault="00357C4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Hispanic Biography Project – Spanish 2B</w:t>
        </w:r>
      </w:p>
    </w:sdtContent>
  </w:sdt>
  <w:p w:rsidR="00357C46" w:rsidRDefault="00357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46" w:rsidRDefault="00357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46"/>
    <w:rsid w:val="00357C46"/>
    <w:rsid w:val="00794200"/>
    <w:rsid w:val="00C7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46"/>
  </w:style>
  <w:style w:type="paragraph" w:styleId="Footer">
    <w:name w:val="footer"/>
    <w:basedOn w:val="Normal"/>
    <w:link w:val="FooterChar"/>
    <w:uiPriority w:val="99"/>
    <w:unhideWhenUsed/>
    <w:rsid w:val="0035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46"/>
  </w:style>
  <w:style w:type="paragraph" w:styleId="BalloonText">
    <w:name w:val="Balloon Text"/>
    <w:basedOn w:val="Normal"/>
    <w:link w:val="BalloonTextChar"/>
    <w:uiPriority w:val="99"/>
    <w:semiHidden/>
    <w:unhideWhenUsed/>
    <w:rsid w:val="0035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46"/>
  </w:style>
  <w:style w:type="paragraph" w:styleId="Footer">
    <w:name w:val="footer"/>
    <w:basedOn w:val="Normal"/>
    <w:link w:val="FooterChar"/>
    <w:uiPriority w:val="99"/>
    <w:unhideWhenUsed/>
    <w:rsid w:val="0035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46"/>
  </w:style>
  <w:style w:type="paragraph" w:styleId="BalloonText">
    <w:name w:val="Balloon Text"/>
    <w:basedOn w:val="Normal"/>
    <w:link w:val="BalloonTextChar"/>
    <w:uiPriority w:val="99"/>
    <w:semiHidden/>
    <w:unhideWhenUsed/>
    <w:rsid w:val="0035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A059F04CA04B2FB69085A385FF11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3257F-D048-4750-B07E-2FCBDF963BA3}"/>
      </w:docPartPr>
      <w:docPartBody>
        <w:p w:rsidR="00043FBA" w:rsidRDefault="001C2DBB" w:rsidP="001C2DBB">
          <w:pPr>
            <w:pStyle w:val="EAA059F04CA04B2FB69085A385FF111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BB"/>
    <w:rsid w:val="00043FBA"/>
    <w:rsid w:val="001C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059F04CA04B2FB69085A385FF1115">
    <w:name w:val="EAA059F04CA04B2FB69085A385FF1115"/>
    <w:rsid w:val="001C2D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AA059F04CA04B2FB69085A385FF1115">
    <w:name w:val="EAA059F04CA04B2FB69085A385FF1115"/>
    <w:rsid w:val="001C2D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AFCF0-8345-44E4-9275-91E398ED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Hispanic Biography Project – Spanish 2B</vt:lpstr>
    </vt:vector>
  </TitlesOfParts>
  <Company>MCPS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Hispanic Biography Project – Spanish 2B</dc:title>
  <dc:creator>Administrator</dc:creator>
  <cp:lastModifiedBy>Administrator</cp:lastModifiedBy>
  <cp:revision>2</cp:revision>
  <dcterms:created xsi:type="dcterms:W3CDTF">2012-09-18T13:51:00Z</dcterms:created>
  <dcterms:modified xsi:type="dcterms:W3CDTF">2012-09-18T13:58:00Z</dcterms:modified>
</cp:coreProperties>
</file>